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B3" w:rsidRPr="003B03F1" w:rsidRDefault="00273AB3" w:rsidP="00273AB3">
      <w:pPr>
        <w:ind w:hanging="85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en-US"/>
        </w:rPr>
        <w:pict>
          <v:rect id="_x0000_s1026" style="position:absolute;margin-left:-58.85pt;margin-top:-14pt;width:551.15pt;height:800.45pt;z-index:251658240" filled="f" strokeweight="4.5pt">
            <v:stroke linestyle="thickThin"/>
          </v:rect>
        </w:pict>
      </w:r>
      <w:r w:rsidRPr="003B03F1">
        <w:rPr>
          <w:rFonts w:ascii="Bookman Old Style" w:hAnsi="Bookman Old Style"/>
          <w:b/>
          <w:sz w:val="28"/>
          <w:szCs w:val="28"/>
        </w:rPr>
        <w:t>Муниципальное   бюджетное  общеобразовательное  учреждение</w:t>
      </w:r>
    </w:p>
    <w:p w:rsidR="00273AB3" w:rsidRPr="003B03F1" w:rsidRDefault="00273AB3" w:rsidP="00273AB3">
      <w:pPr>
        <w:rPr>
          <w:rFonts w:ascii="Bookman Old Style" w:hAnsi="Bookman Old Style"/>
          <w:b/>
          <w:sz w:val="28"/>
          <w:szCs w:val="28"/>
        </w:rPr>
      </w:pPr>
      <w:r w:rsidRPr="003B03F1">
        <w:rPr>
          <w:rFonts w:ascii="Bookman Old Style" w:hAnsi="Bookman Old Style"/>
          <w:b/>
          <w:sz w:val="28"/>
          <w:szCs w:val="28"/>
        </w:rPr>
        <w:t xml:space="preserve">    Жирновская средняя общеобразовательная школа</w:t>
      </w:r>
    </w:p>
    <w:p w:rsidR="00273AB3" w:rsidRDefault="00273AB3" w:rsidP="00273AB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273AB3" w:rsidRPr="00DB6D82" w:rsidRDefault="00273AB3" w:rsidP="00273AB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273AB3" w:rsidRPr="00DA7BD6" w:rsidRDefault="00273AB3" w:rsidP="00273AB3">
      <w:pPr>
        <w:pStyle w:val="ab"/>
        <w:ind w:left="2124"/>
        <w:jc w:val="right"/>
        <w:rPr>
          <w:rFonts w:ascii="Times New Roman" w:hAnsi="Times New Roman"/>
          <w:sz w:val="24"/>
          <w:szCs w:val="24"/>
        </w:rPr>
      </w:pPr>
      <w:r w:rsidRPr="003C49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DA7BD6">
        <w:rPr>
          <w:rFonts w:ascii="Times New Roman" w:hAnsi="Times New Roman"/>
          <w:sz w:val="24"/>
          <w:szCs w:val="24"/>
        </w:rPr>
        <w:t>«Утверждаю»</w:t>
      </w:r>
    </w:p>
    <w:p w:rsidR="00273AB3" w:rsidRPr="00DA7BD6" w:rsidRDefault="00273AB3" w:rsidP="00273AB3">
      <w:pPr>
        <w:pStyle w:val="ab"/>
        <w:ind w:left="2124"/>
        <w:jc w:val="right"/>
        <w:rPr>
          <w:rFonts w:ascii="Times New Roman" w:hAnsi="Times New Roman"/>
          <w:sz w:val="24"/>
          <w:szCs w:val="24"/>
        </w:rPr>
      </w:pPr>
      <w:r w:rsidRPr="00DA7BD6">
        <w:rPr>
          <w:rFonts w:ascii="Times New Roman" w:hAnsi="Times New Roman"/>
          <w:sz w:val="24"/>
          <w:szCs w:val="24"/>
        </w:rPr>
        <w:t xml:space="preserve">                                                               Директор  МБОУ Жирновская  СОШ</w:t>
      </w:r>
    </w:p>
    <w:p w:rsidR="00273AB3" w:rsidRPr="00DC203E" w:rsidRDefault="00273AB3" w:rsidP="00273AB3">
      <w:pPr>
        <w:pStyle w:val="ab"/>
        <w:ind w:left="2124"/>
        <w:jc w:val="right"/>
        <w:rPr>
          <w:rFonts w:ascii="Times New Roman" w:hAnsi="Times New Roman"/>
          <w:sz w:val="24"/>
          <w:szCs w:val="24"/>
        </w:rPr>
      </w:pPr>
      <w:r w:rsidRPr="00DA7BD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73AB3" w:rsidRPr="00DA7BD6" w:rsidRDefault="00273AB3" w:rsidP="00273AB3">
      <w:pPr>
        <w:pStyle w:val="ab"/>
        <w:ind w:left="2124"/>
        <w:jc w:val="right"/>
        <w:rPr>
          <w:rFonts w:ascii="Times New Roman" w:hAnsi="Times New Roman"/>
          <w:sz w:val="24"/>
          <w:szCs w:val="24"/>
        </w:rPr>
      </w:pPr>
      <w:r w:rsidRPr="00DA7BD6">
        <w:rPr>
          <w:rFonts w:ascii="Times New Roman" w:hAnsi="Times New Roman"/>
          <w:sz w:val="24"/>
          <w:szCs w:val="24"/>
        </w:rPr>
        <w:t xml:space="preserve">_____________С.Я. Шкодин </w:t>
      </w:r>
    </w:p>
    <w:p w:rsidR="00273AB3" w:rsidRPr="00DC203E" w:rsidRDefault="00273AB3" w:rsidP="00273AB3">
      <w:pPr>
        <w:pStyle w:val="ab"/>
        <w:ind w:left="2124"/>
        <w:jc w:val="right"/>
        <w:rPr>
          <w:rFonts w:ascii="Times New Roman" w:hAnsi="Times New Roman"/>
          <w:sz w:val="24"/>
          <w:szCs w:val="24"/>
        </w:rPr>
      </w:pPr>
      <w:r w:rsidRPr="00DA7BD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73AB3" w:rsidRPr="003B03F1" w:rsidRDefault="00273AB3" w:rsidP="00273AB3">
      <w:pPr>
        <w:pStyle w:val="ab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DA7BD6">
        <w:rPr>
          <w:rFonts w:ascii="Times New Roman" w:hAnsi="Times New Roman"/>
          <w:sz w:val="24"/>
          <w:szCs w:val="24"/>
        </w:rPr>
        <w:t xml:space="preserve">Приказ  от  </w:t>
      </w:r>
      <w:r w:rsidRPr="00714E9C">
        <w:rPr>
          <w:rFonts w:ascii="Times New Roman" w:hAnsi="Times New Roman"/>
          <w:sz w:val="24"/>
          <w:szCs w:val="24"/>
          <w:u w:val="single"/>
        </w:rPr>
        <w:t>01.09.2015</w:t>
      </w:r>
      <w:r w:rsidRPr="00DA7BD6">
        <w:rPr>
          <w:rFonts w:ascii="Times New Roman" w:hAnsi="Times New Roman"/>
          <w:sz w:val="24"/>
          <w:szCs w:val="24"/>
        </w:rPr>
        <w:t xml:space="preserve"> г. </w:t>
      </w:r>
      <w:r w:rsidRPr="0023774C">
        <w:rPr>
          <w:rFonts w:ascii="Times New Roman" w:hAnsi="Times New Roman"/>
          <w:sz w:val="24"/>
          <w:szCs w:val="24"/>
        </w:rPr>
        <w:t xml:space="preserve"> </w:t>
      </w:r>
      <w:r w:rsidRPr="00DA7BD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3B03F1">
        <w:rPr>
          <w:rFonts w:ascii="Times New Roman" w:hAnsi="Times New Roman"/>
          <w:sz w:val="24"/>
          <w:szCs w:val="24"/>
          <w:u w:val="single"/>
        </w:rPr>
        <w:t>7</w:t>
      </w:r>
    </w:p>
    <w:p w:rsidR="00273AB3" w:rsidRPr="00DB6D82" w:rsidRDefault="00273AB3" w:rsidP="00273AB3">
      <w:pPr>
        <w:jc w:val="center"/>
        <w:rPr>
          <w:sz w:val="28"/>
          <w:szCs w:val="28"/>
        </w:rPr>
      </w:pPr>
    </w:p>
    <w:p w:rsidR="00273AB3" w:rsidRDefault="00273AB3" w:rsidP="00273AB3">
      <w:pPr>
        <w:jc w:val="center"/>
        <w:rPr>
          <w:sz w:val="28"/>
          <w:szCs w:val="28"/>
        </w:rPr>
      </w:pPr>
    </w:p>
    <w:p w:rsidR="00273AB3" w:rsidRPr="00DB6D82" w:rsidRDefault="00273AB3" w:rsidP="00273AB3">
      <w:pPr>
        <w:jc w:val="center"/>
        <w:rPr>
          <w:sz w:val="28"/>
          <w:szCs w:val="28"/>
        </w:rPr>
      </w:pPr>
    </w:p>
    <w:p w:rsidR="00273AB3" w:rsidRPr="00DB6D82" w:rsidRDefault="00273AB3" w:rsidP="00273AB3">
      <w:pPr>
        <w:jc w:val="center"/>
        <w:rPr>
          <w:sz w:val="28"/>
          <w:szCs w:val="28"/>
        </w:rPr>
      </w:pPr>
    </w:p>
    <w:p w:rsidR="00273AB3" w:rsidRPr="00B0074A" w:rsidRDefault="00273AB3" w:rsidP="00273AB3">
      <w:pPr>
        <w:jc w:val="center"/>
        <w:rPr>
          <w:rFonts w:ascii="Bookman Old Style" w:hAnsi="Bookman Old Style"/>
          <w:b/>
          <w:sz w:val="44"/>
          <w:szCs w:val="44"/>
        </w:rPr>
      </w:pPr>
      <w:r w:rsidRPr="00B0074A">
        <w:rPr>
          <w:rFonts w:ascii="Bookman Old Style" w:hAnsi="Bookman Old Style"/>
          <w:b/>
          <w:sz w:val="44"/>
          <w:szCs w:val="44"/>
        </w:rPr>
        <w:t xml:space="preserve">ШКОЛЬНОЕ </w:t>
      </w:r>
      <w:r>
        <w:rPr>
          <w:rFonts w:ascii="Bookman Old Style" w:hAnsi="Bookman Old Style"/>
          <w:b/>
          <w:sz w:val="44"/>
          <w:szCs w:val="44"/>
        </w:rPr>
        <w:t xml:space="preserve">  </w:t>
      </w:r>
      <w:r w:rsidRPr="00B0074A">
        <w:rPr>
          <w:rFonts w:ascii="Bookman Old Style" w:hAnsi="Bookman Old Style"/>
          <w:b/>
          <w:sz w:val="44"/>
          <w:szCs w:val="44"/>
        </w:rPr>
        <w:t>НАУЧНОЕ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B0074A">
        <w:rPr>
          <w:rFonts w:ascii="Bookman Old Style" w:hAnsi="Bookman Old Style"/>
          <w:b/>
          <w:sz w:val="44"/>
          <w:szCs w:val="44"/>
        </w:rPr>
        <w:t xml:space="preserve"> 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Pr="00B0074A">
        <w:rPr>
          <w:rFonts w:ascii="Bookman Old Style" w:hAnsi="Bookman Old Style"/>
          <w:b/>
          <w:sz w:val="44"/>
          <w:szCs w:val="44"/>
        </w:rPr>
        <w:t xml:space="preserve">ОБЩЕСТВО </w:t>
      </w:r>
    </w:p>
    <w:p w:rsidR="00273AB3" w:rsidRPr="00B0074A" w:rsidRDefault="00273AB3" w:rsidP="00273AB3">
      <w:pPr>
        <w:jc w:val="center"/>
        <w:rPr>
          <w:rFonts w:ascii="Bookman Old Style" w:hAnsi="Bookman Old Style"/>
          <w:b/>
          <w:sz w:val="44"/>
          <w:szCs w:val="44"/>
        </w:rPr>
      </w:pPr>
      <w:r w:rsidRPr="00B0074A">
        <w:rPr>
          <w:rFonts w:ascii="Bookman Old Style" w:hAnsi="Bookman Old Style"/>
          <w:b/>
          <w:sz w:val="44"/>
          <w:szCs w:val="44"/>
        </w:rPr>
        <w:t>УЧАЩИХСЯ 5-11 классов</w:t>
      </w:r>
      <w:r>
        <w:rPr>
          <w:rFonts w:ascii="Bookman Old Style" w:hAnsi="Bookman Old Style"/>
          <w:b/>
          <w:sz w:val="44"/>
          <w:szCs w:val="44"/>
        </w:rPr>
        <w:t>.</w:t>
      </w:r>
    </w:p>
    <w:p w:rsidR="00273AB3" w:rsidRDefault="00273AB3" w:rsidP="00273AB3">
      <w:pPr>
        <w:ind w:hanging="709"/>
        <w:rPr>
          <w:sz w:val="28"/>
          <w:szCs w:val="28"/>
        </w:rPr>
      </w:pPr>
    </w:p>
    <w:p w:rsidR="00273AB3" w:rsidRPr="003B03F1" w:rsidRDefault="00273AB3" w:rsidP="00273AB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B03F1">
        <w:rPr>
          <w:rFonts w:ascii="Times New Roman" w:hAnsi="Times New Roman"/>
          <w:sz w:val="24"/>
          <w:szCs w:val="24"/>
        </w:rPr>
        <w:t xml:space="preserve"> </w:t>
      </w:r>
    </w:p>
    <w:p w:rsidR="00273AB3" w:rsidRDefault="00273AB3" w:rsidP="00273AB3">
      <w:r>
        <w:t xml:space="preserve">                                                                              </w:t>
      </w:r>
    </w:p>
    <w:p w:rsidR="00273AB3" w:rsidRDefault="00273AB3" w:rsidP="00273AB3"/>
    <w:p w:rsidR="00273AB3" w:rsidRPr="003B03F1" w:rsidRDefault="00273AB3" w:rsidP="00273AB3"/>
    <w:p w:rsidR="00273AB3" w:rsidRPr="003B03F1" w:rsidRDefault="00273AB3" w:rsidP="00273AB3"/>
    <w:p w:rsidR="00273AB3" w:rsidRPr="003B03F1" w:rsidRDefault="00273AB3" w:rsidP="00273AB3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88265</wp:posOffset>
            </wp:positionV>
            <wp:extent cx="3281680" cy="2980690"/>
            <wp:effectExtent l="19050" t="0" r="0" b="0"/>
            <wp:wrapNone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AB3" w:rsidRDefault="00273AB3">
      <w:pPr>
        <w:suppressAutoHyphens w:val="0"/>
        <w:spacing w:after="0" w:line="240" w:lineRule="auto"/>
        <w:rPr>
          <w:rFonts w:ascii="Times New Roman" w:eastAsia="Times New Roman" w:hAnsi="Times New Roman"/>
          <w:b/>
        </w:rPr>
      </w:pPr>
      <w:r>
        <w:rPr>
          <w:b/>
        </w:rPr>
        <w:br w:type="page"/>
      </w:r>
    </w:p>
    <w:p w:rsidR="00A0699F" w:rsidRPr="00205388" w:rsidRDefault="00A0699F" w:rsidP="00996354">
      <w:pPr>
        <w:pStyle w:val="a3"/>
        <w:spacing w:before="0" w:line="240" w:lineRule="auto"/>
        <w:ind w:firstLine="539"/>
        <w:rPr>
          <w:rFonts w:cs="Times New Roman"/>
          <w:b/>
          <w:sz w:val="22"/>
          <w:szCs w:val="22"/>
        </w:rPr>
      </w:pPr>
      <w:r w:rsidRPr="00205388">
        <w:rPr>
          <w:rFonts w:cs="Times New Roman"/>
          <w:b/>
          <w:sz w:val="22"/>
          <w:szCs w:val="22"/>
        </w:rPr>
        <w:lastRenderedPageBreak/>
        <w:t>Программа</w:t>
      </w:r>
    </w:p>
    <w:p w:rsidR="00A0699F" w:rsidRPr="00205388" w:rsidRDefault="00A0699F" w:rsidP="00996354">
      <w:pPr>
        <w:pStyle w:val="a3"/>
        <w:spacing w:before="0" w:line="240" w:lineRule="auto"/>
        <w:ind w:firstLine="539"/>
        <w:rPr>
          <w:rFonts w:cs="Times New Roman"/>
          <w:b/>
          <w:sz w:val="22"/>
          <w:szCs w:val="22"/>
        </w:rPr>
      </w:pPr>
      <w:r w:rsidRPr="00205388">
        <w:rPr>
          <w:rFonts w:cs="Times New Roman"/>
          <w:b/>
          <w:sz w:val="22"/>
          <w:szCs w:val="22"/>
        </w:rPr>
        <w:t>школьного научного общества</w:t>
      </w:r>
    </w:p>
    <w:p w:rsidR="00996354" w:rsidRPr="00205388" w:rsidRDefault="00A0699F" w:rsidP="00996354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муниципального бюджетного общеобразовательного учреждения </w:t>
      </w:r>
      <w:r w:rsidR="00205388" w:rsidRPr="00205388">
        <w:rPr>
          <w:rFonts w:ascii="Times New Roman" w:hAnsi="Times New Roman"/>
        </w:rPr>
        <w:t>МБОУ Жирновская СОШ</w:t>
      </w:r>
    </w:p>
    <w:p w:rsidR="00996354" w:rsidRPr="00205388" w:rsidRDefault="00996354" w:rsidP="00996354">
      <w:pPr>
        <w:pStyle w:val="a4"/>
        <w:spacing w:after="0" w:line="240" w:lineRule="auto"/>
        <w:jc w:val="center"/>
        <w:rPr>
          <w:rFonts w:ascii="Times New Roman" w:hAnsi="Times New Roman"/>
        </w:rPr>
      </w:pPr>
    </w:p>
    <w:p w:rsidR="00A0699F" w:rsidRPr="00205388" w:rsidRDefault="00A0699F" w:rsidP="00996354">
      <w:pPr>
        <w:pStyle w:val="a3"/>
        <w:spacing w:before="0" w:line="240" w:lineRule="auto"/>
        <w:ind w:firstLine="540"/>
        <w:rPr>
          <w:rFonts w:cs="Times New Roman"/>
          <w:b/>
          <w:sz w:val="22"/>
          <w:szCs w:val="22"/>
        </w:rPr>
      </w:pPr>
      <w:r w:rsidRPr="00205388">
        <w:rPr>
          <w:rFonts w:cs="Times New Roman"/>
          <w:b/>
          <w:sz w:val="22"/>
          <w:szCs w:val="22"/>
        </w:rPr>
        <w:t>Пояснительная записка</w:t>
      </w:r>
    </w:p>
    <w:p w:rsidR="00A0699F" w:rsidRPr="00205388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2"/>
          <w:szCs w:val="22"/>
        </w:rPr>
      </w:pPr>
      <w:r w:rsidRPr="00205388">
        <w:rPr>
          <w:rFonts w:cs="Times New Roman"/>
          <w:sz w:val="22"/>
          <w:szCs w:val="22"/>
        </w:rPr>
        <w:t>Все мы мечтаем, чтобы в нашей школе детям было интересно учиться,  учителям – интересно учить, а администрации – интересно управлять всем этим. К достижению мечты ведут разные пути. Их множество, но главное – найти общее дело.</w:t>
      </w:r>
    </w:p>
    <w:p w:rsidR="00A0699F" w:rsidRPr="00205388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2"/>
          <w:szCs w:val="22"/>
        </w:rPr>
      </w:pPr>
      <w:r w:rsidRPr="00205388">
        <w:rPr>
          <w:rFonts w:cs="Times New Roman"/>
          <w:sz w:val="22"/>
          <w:szCs w:val="22"/>
        </w:rPr>
        <w:t xml:space="preserve">Для динамически развивающегося образовательного учреждения, в котором работают квалифицированные педагоги и учатся одаренные дети, таким общим делом должна стать научная деятельность. Смена парадигм образования, ее нацеленность на личностное ориентирование в образовательном процессе с механизмами развития и саморазвития личности учащихся настоятельно ставит вопрос о приобщении учеников к научной деятельности. Это естественно, так как овладение основами наук, пробуждение у учащихся  познавательного поискового  интереса в той или иной области знаний – одна из важнейших задач образования. </w:t>
      </w:r>
    </w:p>
    <w:p w:rsidR="00A0699F" w:rsidRPr="00205388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2"/>
          <w:szCs w:val="22"/>
        </w:rPr>
      </w:pPr>
      <w:r w:rsidRPr="00205388">
        <w:rPr>
          <w:rFonts w:cs="Times New Roman"/>
          <w:sz w:val="22"/>
          <w:szCs w:val="22"/>
        </w:rPr>
        <w:t xml:space="preserve">Многие учащиеся ежегодно становятся призерами и победителями предметных олимпиад и конкурсов, но большинство из них сравнительно мало уделяют времени самосовершенствованию в различных формах. Также и многие учителя находят силы и время для занятий научно-педагогической деятельностью. Они изучают и внедряют передовой опыт, разрабатывают новые концепции и модели уроков, создают инновационные учебные курсы и программы.  Их творческий порыв нуждается в поддержке, а накопленный опыт – в распространении. Но творческий потенциал большинства преподавателей реализуется далеко не полностью. </w:t>
      </w:r>
    </w:p>
    <w:p w:rsidR="00A0699F" w:rsidRPr="00205388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2"/>
          <w:szCs w:val="22"/>
        </w:rPr>
      </w:pPr>
      <w:r w:rsidRPr="00205388">
        <w:rPr>
          <w:rFonts w:cs="Times New Roman"/>
          <w:sz w:val="22"/>
          <w:szCs w:val="22"/>
        </w:rPr>
        <w:t>Вовлечение учащихся и учителей в активную научно-исследовательскую деятельность – насущная потребность времени. Это нужно и каждому ученику, и учителю, и школе в целом.</w:t>
      </w:r>
    </w:p>
    <w:p w:rsidR="00A0699F" w:rsidRPr="00205388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2"/>
          <w:szCs w:val="22"/>
        </w:rPr>
      </w:pPr>
      <w:r w:rsidRPr="00205388">
        <w:rPr>
          <w:rFonts w:cs="Times New Roman"/>
          <w:sz w:val="22"/>
          <w:szCs w:val="22"/>
        </w:rPr>
        <w:t>Для реализации данной задачи необходимы постоянные и скоординированные действия. Обеспечить эти условия, призвана специальная структура – школьное научное общество учащихся (НОУ).</w:t>
      </w:r>
    </w:p>
    <w:p w:rsidR="00A0699F" w:rsidRPr="00205388" w:rsidRDefault="00A0699F" w:rsidP="00996354">
      <w:pPr>
        <w:pStyle w:val="a3"/>
        <w:spacing w:before="0" w:line="240" w:lineRule="auto"/>
        <w:rPr>
          <w:rFonts w:cs="Times New Roman"/>
          <w:b/>
          <w:bCs/>
          <w:sz w:val="22"/>
          <w:szCs w:val="22"/>
        </w:rPr>
      </w:pPr>
      <w:r w:rsidRPr="00205388">
        <w:rPr>
          <w:rFonts w:cs="Times New Roman"/>
          <w:b/>
          <w:bCs/>
          <w:sz w:val="22"/>
          <w:szCs w:val="22"/>
        </w:rPr>
        <w:t>Концепция научного общества учащихся</w:t>
      </w:r>
    </w:p>
    <w:p w:rsidR="00936604" w:rsidRPr="00205388" w:rsidRDefault="00936604" w:rsidP="00996354">
      <w:pPr>
        <w:pStyle w:val="a4"/>
        <w:spacing w:after="0" w:line="240" w:lineRule="auto"/>
        <w:rPr>
          <w:rFonts w:ascii="Times New Roman" w:hAnsi="Times New Roman"/>
        </w:rPr>
      </w:pPr>
    </w:p>
    <w:p w:rsidR="00A0699F" w:rsidRPr="00205388" w:rsidRDefault="00A0699F" w:rsidP="00996354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color w:val="000000"/>
        </w:rPr>
      </w:pPr>
      <w:r w:rsidRPr="00205388">
        <w:rPr>
          <w:rFonts w:ascii="Times New Roman" w:hAnsi="Times New Roman"/>
          <w:b/>
          <w:color w:val="000000"/>
        </w:rPr>
        <w:t>Главные идеи концепции</w:t>
      </w:r>
    </w:p>
    <w:p w:rsidR="00A0699F" w:rsidRPr="00205388" w:rsidRDefault="00A0699F" w:rsidP="0099635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Сохранение нравственных и культурных приоритетов.</w:t>
      </w:r>
    </w:p>
    <w:p w:rsidR="00A0699F" w:rsidRPr="00205388" w:rsidRDefault="00A0699F" w:rsidP="0099635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Поддержание авторитета образования, науки, социального престижа знаний.</w:t>
      </w:r>
    </w:p>
    <w:p w:rsidR="00A0699F" w:rsidRPr="00205388" w:rsidRDefault="00A0699F" w:rsidP="0099635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Реализация возможности комплексного охвата каждого учащегося в соответствии с его талантами и желаниями, позволяющая адекватно отслеживать и корректировать личностный рост ученика, направленность интересов и будущий профессиональный выбор.</w:t>
      </w:r>
    </w:p>
    <w:p w:rsidR="00A0699F" w:rsidRPr="00205388" w:rsidRDefault="00936604" w:rsidP="00996354">
      <w:pPr>
        <w:pStyle w:val="1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05388">
        <w:rPr>
          <w:rFonts w:ascii="Times New Roman" w:hAnsi="Times New Roman"/>
          <w:b/>
          <w:bCs/>
          <w:color w:val="000000"/>
        </w:rPr>
        <w:t>Актуальность концепции</w:t>
      </w:r>
    </w:p>
    <w:p w:rsidR="00A0699F" w:rsidRPr="00205388" w:rsidRDefault="00936604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В</w:t>
      </w:r>
      <w:r w:rsidR="00A0699F" w:rsidRPr="00205388">
        <w:rPr>
          <w:rFonts w:ascii="Times New Roman" w:hAnsi="Times New Roman"/>
          <w:color w:val="000000"/>
        </w:rPr>
        <w:t xml:space="preserve"> условиях уже реально действующего рынка труда возросла социальная значимость знания. Предпосылки профессиональной ориентации и социальной адаптации создаются сегодня не в вузе, а в школе.</w:t>
      </w:r>
    </w:p>
    <w:p w:rsidR="00A0699F" w:rsidRPr="00205388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205388">
        <w:rPr>
          <w:rFonts w:ascii="Times New Roman" w:hAnsi="Times New Roman"/>
          <w:b/>
          <w:color w:val="000000"/>
        </w:rPr>
        <w:t>Элементы научно-методической</w:t>
      </w:r>
      <w:r w:rsidRPr="00205388">
        <w:rPr>
          <w:rFonts w:ascii="Times New Roman" w:hAnsi="Times New Roman"/>
          <w:color w:val="000000"/>
        </w:rPr>
        <w:t xml:space="preserve"> </w:t>
      </w:r>
      <w:r w:rsidRPr="00205388">
        <w:rPr>
          <w:rFonts w:ascii="Times New Roman" w:hAnsi="Times New Roman"/>
          <w:b/>
          <w:color w:val="000000"/>
        </w:rPr>
        <w:t>новизны:</w:t>
      </w:r>
    </w:p>
    <w:p w:rsidR="00A0699F" w:rsidRPr="00205388" w:rsidRDefault="00936604" w:rsidP="009963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Т</w:t>
      </w:r>
      <w:r w:rsidR="00A0699F" w:rsidRPr="00205388">
        <w:rPr>
          <w:rFonts w:ascii="Times New Roman" w:hAnsi="Times New Roman"/>
          <w:color w:val="000000"/>
        </w:rPr>
        <w:t>рактовка НОУ как особой образовательной политики, где объективные задачи образования соединены с личностными;</w:t>
      </w:r>
    </w:p>
    <w:p w:rsidR="00A0699F" w:rsidRPr="00205388" w:rsidRDefault="00936604" w:rsidP="009963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О</w:t>
      </w:r>
      <w:r w:rsidR="00A0699F" w:rsidRPr="00205388">
        <w:rPr>
          <w:rFonts w:ascii="Times New Roman" w:hAnsi="Times New Roman"/>
          <w:color w:val="000000"/>
        </w:rPr>
        <w:t xml:space="preserve">пределение НОУ как особого культурного пространства самостоятельного диалога культур и наук. </w:t>
      </w:r>
    </w:p>
    <w:p w:rsidR="00A0699F" w:rsidRPr="00205388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Образовательно – воспитательные задачи решаются на трех уровнях:</w:t>
      </w:r>
    </w:p>
    <w:p w:rsidR="00A0699F" w:rsidRPr="00205388" w:rsidRDefault="00A0699F" w:rsidP="00996354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Информационном – получение учащимися новых знаний;</w:t>
      </w:r>
    </w:p>
    <w:p w:rsidR="00A0699F" w:rsidRPr="00205388" w:rsidRDefault="00A0699F" w:rsidP="00996354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>Эмоци</w:t>
      </w:r>
      <w:r w:rsidR="00936604" w:rsidRPr="00205388">
        <w:rPr>
          <w:rFonts w:ascii="Times New Roman" w:hAnsi="Times New Roman"/>
          <w:color w:val="000000"/>
        </w:rPr>
        <w:t>он</w:t>
      </w:r>
      <w:r w:rsidRPr="00205388">
        <w:rPr>
          <w:rFonts w:ascii="Times New Roman" w:hAnsi="Times New Roman"/>
          <w:color w:val="000000"/>
        </w:rPr>
        <w:t>альном – через радость творчества, более глубокое и многогранное восприятие окружающего мира, осознание внутренней свободы и самодостаточности своей личности;</w:t>
      </w:r>
    </w:p>
    <w:p w:rsidR="00A0699F" w:rsidRPr="00205388" w:rsidRDefault="00A0699F" w:rsidP="00996354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05388">
        <w:rPr>
          <w:rFonts w:ascii="Times New Roman" w:hAnsi="Times New Roman"/>
          <w:color w:val="000000"/>
        </w:rPr>
        <w:t xml:space="preserve">Нравственно–психологическом – через формирование психологической устойчивости, воспитание воли, нравственных принципов научного общества. </w:t>
      </w:r>
    </w:p>
    <w:p w:rsidR="00996354" w:rsidRPr="00205388" w:rsidRDefault="00996354" w:rsidP="00996354">
      <w:pPr>
        <w:pStyle w:val="a3"/>
        <w:spacing w:before="0" w:line="240" w:lineRule="auto"/>
        <w:jc w:val="both"/>
        <w:rPr>
          <w:rFonts w:cs="Times New Roman"/>
          <w:b/>
          <w:sz w:val="22"/>
          <w:szCs w:val="22"/>
        </w:rPr>
      </w:pPr>
    </w:p>
    <w:p w:rsidR="00A0699F" w:rsidRPr="00205388" w:rsidRDefault="005A36B8" w:rsidP="00996354">
      <w:pPr>
        <w:pStyle w:val="a3"/>
        <w:spacing w:before="0" w:line="240" w:lineRule="auto"/>
        <w:jc w:val="both"/>
        <w:rPr>
          <w:rFonts w:cs="Times New Roman"/>
          <w:sz w:val="22"/>
          <w:szCs w:val="22"/>
        </w:rPr>
      </w:pPr>
      <w:r w:rsidRPr="007A09E8">
        <w:rPr>
          <w:rFonts w:cs="Times New Roman"/>
          <w:b/>
          <w:sz w:val="22"/>
          <w:szCs w:val="22"/>
        </w:rPr>
        <w:t xml:space="preserve">                                                                   </w:t>
      </w:r>
      <w:r w:rsidR="00A0699F" w:rsidRPr="00205388">
        <w:rPr>
          <w:rFonts w:cs="Times New Roman"/>
          <w:b/>
          <w:sz w:val="22"/>
          <w:szCs w:val="22"/>
        </w:rPr>
        <w:t>Общ</w:t>
      </w:r>
      <w:r w:rsidR="00996354" w:rsidRPr="00205388">
        <w:rPr>
          <w:rFonts w:cs="Times New Roman"/>
          <w:b/>
          <w:sz w:val="22"/>
          <w:szCs w:val="22"/>
        </w:rPr>
        <w:t>и</w:t>
      </w:r>
      <w:r w:rsidR="00A0699F" w:rsidRPr="00205388">
        <w:rPr>
          <w:rFonts w:cs="Times New Roman"/>
          <w:b/>
          <w:sz w:val="22"/>
          <w:szCs w:val="22"/>
        </w:rPr>
        <w:t>е положени</w:t>
      </w:r>
      <w:r w:rsidR="00996354" w:rsidRPr="00205388">
        <w:rPr>
          <w:rFonts w:cs="Times New Roman"/>
          <w:b/>
          <w:sz w:val="22"/>
          <w:szCs w:val="22"/>
        </w:rPr>
        <w:t>я</w:t>
      </w:r>
      <w:r w:rsidR="00A0699F" w:rsidRPr="00205388">
        <w:rPr>
          <w:rFonts w:cs="Times New Roman"/>
          <w:sz w:val="22"/>
          <w:szCs w:val="22"/>
        </w:rPr>
        <w:t>.</w:t>
      </w:r>
    </w:p>
    <w:p w:rsidR="00A0699F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Школьное научное общество  (НОУ) – это общественная добровольная творческая организация учащихся и педагогов, стремящихся  к  глубокому познанию достижений  науки, техники, культуры, к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A0699F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</w:t>
      </w:r>
      <w:r w:rsidRPr="00205388">
        <w:rPr>
          <w:rFonts w:ascii="Times New Roman" w:hAnsi="Times New Roman"/>
        </w:rPr>
        <w:lastRenderedPageBreak/>
        <w:t>общественных объединениях», Законом «Об образовании</w:t>
      </w:r>
      <w:r w:rsidR="008C5DEF">
        <w:rPr>
          <w:rFonts w:ascii="Times New Roman" w:hAnsi="Times New Roman"/>
        </w:rPr>
        <w:t xml:space="preserve"> </w:t>
      </w:r>
      <w:r w:rsidR="008C5DEF" w:rsidRPr="00205388">
        <w:rPr>
          <w:rFonts w:ascii="Times New Roman" w:hAnsi="Times New Roman"/>
        </w:rPr>
        <w:t>РФ</w:t>
      </w:r>
      <w:r w:rsidRPr="00205388">
        <w:rPr>
          <w:rFonts w:ascii="Times New Roman" w:hAnsi="Times New Roman"/>
        </w:rPr>
        <w:t xml:space="preserve">», Уставом школы  и данным Положением. </w:t>
      </w:r>
    </w:p>
    <w:p w:rsidR="00936604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Научное общество имеет свое название, эмблему, девиз.</w:t>
      </w:r>
    </w:p>
    <w:p w:rsidR="00936604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  <w:b/>
          <w:bCs/>
        </w:rPr>
        <w:t>Цель</w:t>
      </w:r>
      <w:r w:rsidR="00936604" w:rsidRPr="00205388">
        <w:rPr>
          <w:rFonts w:ascii="Times New Roman" w:hAnsi="Times New Roman"/>
          <w:b/>
          <w:bCs/>
        </w:rPr>
        <w:t xml:space="preserve">: </w:t>
      </w:r>
      <w:r w:rsidRPr="00205388">
        <w:rPr>
          <w:rFonts w:ascii="Times New Roman" w:hAnsi="Times New Roman"/>
        </w:rPr>
        <w:t>Создание в школе условий для разработки механизмов саморазвития, самореализации и профессионального самоопределения личности ребёнка в результате применения новых форм и методов школьного образования, направленных на организацию исследовательской</w:t>
      </w:r>
      <w:r w:rsidR="00936604" w:rsidRPr="00205388">
        <w:rPr>
          <w:rFonts w:ascii="Times New Roman" w:hAnsi="Times New Roman"/>
        </w:rPr>
        <w:t xml:space="preserve"> и проектной </w:t>
      </w:r>
      <w:r w:rsidRPr="00205388">
        <w:rPr>
          <w:rFonts w:ascii="Times New Roman" w:hAnsi="Times New Roman"/>
        </w:rPr>
        <w:t xml:space="preserve"> деятельности учащихся. Выявление одарённых детей, развитие их интеллектуальных, творческих способностей, поддержка исследовательской деятельности ученико</w:t>
      </w:r>
      <w:r w:rsidR="00936604" w:rsidRPr="00205388">
        <w:rPr>
          <w:rFonts w:ascii="Times New Roman" w:hAnsi="Times New Roman"/>
        </w:rPr>
        <w:t>в.</w:t>
      </w:r>
    </w:p>
    <w:p w:rsidR="00996354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205388">
        <w:rPr>
          <w:rFonts w:ascii="Times New Roman" w:hAnsi="Times New Roman"/>
          <w:b/>
          <w:bCs/>
        </w:rPr>
        <w:t>Задачи</w:t>
      </w:r>
      <w:r w:rsidR="00936604" w:rsidRPr="00205388">
        <w:rPr>
          <w:rFonts w:ascii="Times New Roman" w:hAnsi="Times New Roman"/>
          <w:b/>
          <w:bCs/>
        </w:rPr>
        <w:t>:</w:t>
      </w:r>
    </w:p>
    <w:p w:rsidR="00996354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Выявление, воспитание, поддержка одаренных детей, склонных к научной деятельности;</w:t>
      </w:r>
    </w:p>
    <w:p w:rsidR="00996354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Формирование у учащихся устойчивого  интереса к определенной области знаний, обучение методам научных исследований, разработка и реализация исследовательских проектов;</w:t>
      </w:r>
    </w:p>
    <w:p w:rsidR="00996354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Создание условий для расширения среды общения педагогов и учащихся школы, развитие их интеллектуальных, творческих и коммуникативных способностей;</w:t>
      </w:r>
    </w:p>
    <w:p w:rsidR="00996354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Систематизация научно-исследовательской деятельности учащихся, привлечение большего числа учащихся к НИД, содействие профессиональной ориентации, самоутверждению учащихся;</w:t>
      </w:r>
    </w:p>
    <w:p w:rsidR="00996354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Подготовка научных работ школьников к участию в конкурсах и конференциях разных направлений и разных уровней.</w:t>
      </w:r>
    </w:p>
    <w:p w:rsidR="00A0699F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Школьное научное общество (НОУ) выполняет те же функции, что и Академия наук в «настоящей» научной деятельности. Как Академия занимает важное место в системе государственного устройства, так и школьной научное общество имеет свое место в административной структуре управления школой и в органах общественного самоуправления.</w:t>
      </w:r>
    </w:p>
    <w:p w:rsidR="00996354" w:rsidRPr="00205388" w:rsidRDefault="00996354" w:rsidP="00996354">
      <w:pPr>
        <w:pStyle w:val="a3"/>
        <w:spacing w:before="0" w:line="240" w:lineRule="auto"/>
        <w:ind w:left="-142" w:firstLine="540"/>
        <w:jc w:val="both"/>
        <w:rPr>
          <w:rFonts w:cs="Times New Roman"/>
          <w:b/>
          <w:sz w:val="22"/>
          <w:szCs w:val="22"/>
        </w:rPr>
      </w:pPr>
    </w:p>
    <w:p w:rsidR="00996354" w:rsidRPr="00205388" w:rsidRDefault="00A0699F" w:rsidP="008C5DEF">
      <w:pPr>
        <w:pStyle w:val="a3"/>
        <w:spacing w:before="0" w:line="240" w:lineRule="auto"/>
        <w:ind w:left="-142" w:firstLine="540"/>
        <w:jc w:val="both"/>
      </w:pPr>
      <w:r w:rsidRPr="00205388">
        <w:rPr>
          <w:rFonts w:cs="Times New Roman"/>
          <w:b/>
          <w:sz w:val="22"/>
          <w:szCs w:val="22"/>
        </w:rPr>
        <w:t>Содержание и формы работы научного общества:</w:t>
      </w:r>
    </w:p>
    <w:p w:rsidR="00A0699F" w:rsidRPr="00205388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разработка научно-исследовательских и проектных работ; </w:t>
      </w:r>
    </w:p>
    <w:p w:rsidR="00A0699F" w:rsidRPr="00205388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осуществление информационного взаимодействия через Интернет (издание информационных бюллетеней, публикации проектных и исследовательских работ учащихся); - организация и проведение интеллектуальных игр и интернет-турнира;</w:t>
      </w:r>
    </w:p>
    <w:p w:rsidR="00A0699F" w:rsidRPr="00205388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участие в олимпиадах, конкурсах, турнирах  разных уровней; проведение школьной  научно-практической конференции;  выступления с лекциями, докладами, сообщениями по темам проектов, отдельным вопросам науки и техники, организация выставок;</w:t>
      </w:r>
    </w:p>
    <w:p w:rsidR="00A0699F" w:rsidRPr="00205388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встречи с учеными, сотрудниками музеев, архивов;</w:t>
      </w:r>
    </w:p>
    <w:p w:rsidR="00A0699F" w:rsidRPr="00205388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организация обучающих семинаров для педагогических работников по вопросам руководства проектной и исследовательской деятельностью учащихся;</w:t>
      </w:r>
    </w:p>
    <w:p w:rsidR="00A0699F" w:rsidRPr="00205388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подготовка творческих работ учащихся  и их публикация;</w:t>
      </w:r>
    </w:p>
    <w:p w:rsidR="00A0699F" w:rsidRPr="00205388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оказание помощи в подготовке  и проведении предметных недель.</w:t>
      </w:r>
    </w:p>
    <w:p w:rsidR="00A0699F" w:rsidRPr="00205388" w:rsidRDefault="00A0699F" w:rsidP="00996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создание банка данных о творческих способностях учащихся, их наклонностях, интересах на основе психолого-педагогического тестирования, индивидуальных собеседований и непосредственной практической деятельности учащихся. </w:t>
      </w:r>
    </w:p>
    <w:p w:rsidR="00A0699F" w:rsidRPr="00205388" w:rsidRDefault="00A0699F" w:rsidP="00996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разработка и реализация индивидуальных и дифференцированных программ поддержки и дальнейшего развития наиболее способных учащихся</w:t>
      </w:r>
      <w:r w:rsidR="00936604" w:rsidRPr="00205388">
        <w:rPr>
          <w:rFonts w:ascii="Times New Roman" w:hAnsi="Times New Roman"/>
        </w:rPr>
        <w:t xml:space="preserve"> (индивидуальные образовательные маршруты - ИОМ)</w:t>
      </w:r>
      <w:r w:rsidRPr="00205388">
        <w:rPr>
          <w:rFonts w:ascii="Times New Roman" w:hAnsi="Times New Roman"/>
        </w:rPr>
        <w:t xml:space="preserve">. </w:t>
      </w:r>
    </w:p>
    <w:p w:rsidR="00A0699F" w:rsidRPr="00205388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изготовление учебных пособий (в том числе видеопособий, компьютерных программ и т.д.) организация издательской печати – газеты НО (освещение памятных дат, важных событий в жизни школы).</w:t>
      </w:r>
    </w:p>
    <w:p w:rsidR="00205388" w:rsidRDefault="00205388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936604" w:rsidRDefault="008C5DEF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</w:t>
      </w:r>
      <w:r w:rsidR="00A0699F" w:rsidRPr="00205388">
        <w:rPr>
          <w:rFonts w:ascii="Times New Roman" w:hAnsi="Times New Roman"/>
          <w:b/>
          <w:bCs/>
        </w:rPr>
        <w:t>Структура и организация работы школьного научного общества.</w:t>
      </w:r>
    </w:p>
    <w:p w:rsidR="00205388" w:rsidRPr="00205388" w:rsidRDefault="00205388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936604" w:rsidRPr="00205388" w:rsidRDefault="00A0699F" w:rsidP="00996354">
      <w:pPr>
        <w:pStyle w:val="1"/>
        <w:numPr>
          <w:ilvl w:val="3"/>
          <w:numId w:val="2"/>
        </w:numPr>
        <w:tabs>
          <w:tab w:val="clear" w:pos="180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/>
        </w:rPr>
      </w:pPr>
      <w:r w:rsidRPr="00205388">
        <w:rPr>
          <w:rFonts w:ascii="Times New Roman" w:hAnsi="Times New Roman"/>
          <w:b/>
          <w:bCs/>
        </w:rPr>
        <w:t>Высший орган</w:t>
      </w:r>
      <w:r w:rsidR="00936604" w:rsidRPr="00205388">
        <w:rPr>
          <w:rFonts w:ascii="Times New Roman" w:hAnsi="Times New Roman"/>
          <w:b/>
          <w:bCs/>
        </w:rPr>
        <w:t xml:space="preserve"> - </w:t>
      </w:r>
      <w:r w:rsidRPr="00205388">
        <w:rPr>
          <w:rFonts w:ascii="Times New Roman" w:hAnsi="Times New Roman"/>
        </w:rPr>
        <w:t>школьное общее собрание членов общества</w:t>
      </w:r>
      <w:r w:rsidR="00487308" w:rsidRPr="00205388">
        <w:rPr>
          <w:rFonts w:ascii="Times New Roman" w:hAnsi="Times New Roman"/>
        </w:rPr>
        <w:t>;</w:t>
      </w:r>
    </w:p>
    <w:p w:rsidR="00936604" w:rsidRPr="00205388" w:rsidRDefault="007C2F15" w:rsidP="00996354">
      <w:pPr>
        <w:pStyle w:val="1"/>
        <w:numPr>
          <w:ilvl w:val="3"/>
          <w:numId w:val="2"/>
        </w:numPr>
        <w:tabs>
          <w:tab w:val="clear" w:pos="180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НОУ /</w:t>
      </w:r>
      <w:r w:rsidR="00487308" w:rsidRPr="00205388">
        <w:rPr>
          <w:rFonts w:ascii="Times New Roman" w:hAnsi="Times New Roman"/>
        </w:rPr>
        <w:t>Президент НОУ</w:t>
      </w:r>
      <w:r>
        <w:rPr>
          <w:rFonts w:ascii="Times New Roman" w:hAnsi="Times New Roman"/>
        </w:rPr>
        <w:t>/</w:t>
      </w:r>
      <w:r w:rsidR="00487308" w:rsidRPr="00205388">
        <w:rPr>
          <w:rFonts w:ascii="Times New Roman" w:hAnsi="Times New Roman"/>
        </w:rPr>
        <w:t xml:space="preserve"> </w:t>
      </w:r>
      <w:r w:rsidR="008C5DEF">
        <w:rPr>
          <w:rFonts w:ascii="Times New Roman" w:hAnsi="Times New Roman"/>
          <w:lang w:val="en-US"/>
        </w:rPr>
        <w:t xml:space="preserve"> </w:t>
      </w:r>
      <w:r w:rsidR="00487308" w:rsidRPr="00205388">
        <w:rPr>
          <w:rFonts w:ascii="Times New Roman" w:hAnsi="Times New Roman"/>
        </w:rPr>
        <w:t>;</w:t>
      </w:r>
    </w:p>
    <w:p w:rsidR="00936604" w:rsidRPr="00205388" w:rsidRDefault="007C2F15" w:rsidP="00996354">
      <w:pPr>
        <w:pStyle w:val="1"/>
        <w:numPr>
          <w:ilvl w:val="3"/>
          <w:numId w:val="2"/>
        </w:numPr>
        <w:tabs>
          <w:tab w:val="clear" w:pos="180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Руководители секций /</w:t>
      </w:r>
      <w:r w:rsidR="00A0699F" w:rsidRPr="00205388">
        <w:rPr>
          <w:rFonts w:ascii="Times New Roman" w:hAnsi="Times New Roman"/>
        </w:rPr>
        <w:t>Вице- президенты: учитель</w:t>
      </w:r>
      <w:r w:rsidR="004967DE" w:rsidRPr="004967DE">
        <w:rPr>
          <w:rFonts w:ascii="Times New Roman" w:hAnsi="Times New Roman"/>
        </w:rPr>
        <w:t>-</w:t>
      </w:r>
      <w:r w:rsidR="004967DE">
        <w:rPr>
          <w:rFonts w:ascii="Times New Roman" w:hAnsi="Times New Roman"/>
        </w:rPr>
        <w:t>руководитель секций</w:t>
      </w:r>
      <w:r w:rsidR="00A0699F" w:rsidRPr="00205388">
        <w:rPr>
          <w:rFonts w:ascii="Times New Roman" w:hAnsi="Times New Roman"/>
        </w:rPr>
        <w:t xml:space="preserve"> + ученик</w:t>
      </w:r>
      <w:r>
        <w:rPr>
          <w:rFonts w:ascii="Times New Roman" w:hAnsi="Times New Roman"/>
        </w:rPr>
        <w:t>/</w:t>
      </w:r>
    </w:p>
    <w:p w:rsidR="00936604" w:rsidRPr="00205388" w:rsidRDefault="00A0699F" w:rsidP="00996354">
      <w:pPr>
        <w:pStyle w:val="1"/>
        <w:spacing w:after="0" w:line="240" w:lineRule="auto"/>
        <w:ind w:left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  <w:b/>
          <w:bCs/>
        </w:rPr>
        <w:t>Руководящие органы: Ученый совет и Совет учащихся</w:t>
      </w:r>
    </w:p>
    <w:p w:rsidR="00936604" w:rsidRPr="00205388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Ученый совет (в составе: президент, </w:t>
      </w:r>
      <w:r w:rsidR="008C5DEF">
        <w:rPr>
          <w:rFonts w:ascii="Times New Roman" w:hAnsi="Times New Roman"/>
        </w:rPr>
        <w:t>3</w:t>
      </w:r>
      <w:r w:rsidRPr="00205388">
        <w:rPr>
          <w:rFonts w:ascii="Times New Roman" w:hAnsi="Times New Roman"/>
        </w:rPr>
        <w:t xml:space="preserve"> вице-президент</w:t>
      </w:r>
      <w:r w:rsidR="008C5DEF">
        <w:rPr>
          <w:rFonts w:ascii="Times New Roman" w:hAnsi="Times New Roman"/>
        </w:rPr>
        <w:t>а</w:t>
      </w:r>
      <w:r w:rsidRPr="00205388">
        <w:rPr>
          <w:rFonts w:ascii="Times New Roman" w:hAnsi="Times New Roman"/>
        </w:rPr>
        <w:t>; председатели МО)</w:t>
      </w:r>
    </w:p>
    <w:p w:rsidR="00936604" w:rsidRPr="00205388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bCs/>
        </w:rPr>
      </w:pPr>
      <w:r w:rsidRPr="00205388">
        <w:rPr>
          <w:rFonts w:ascii="Times New Roman" w:hAnsi="Times New Roman"/>
        </w:rPr>
        <w:t>Совет учащихся (вице-президент-ученик, координаторы секций</w:t>
      </w:r>
      <w:r w:rsidR="00487308" w:rsidRPr="00205388">
        <w:rPr>
          <w:rFonts w:ascii="Times New Roman" w:hAnsi="Times New Roman"/>
        </w:rPr>
        <w:t xml:space="preserve"> </w:t>
      </w:r>
      <w:r w:rsidRPr="00205388">
        <w:rPr>
          <w:rFonts w:ascii="Times New Roman" w:hAnsi="Times New Roman"/>
        </w:rPr>
        <w:t>-</w:t>
      </w:r>
      <w:r w:rsidR="00487308" w:rsidRPr="00205388">
        <w:rPr>
          <w:rFonts w:ascii="Times New Roman" w:hAnsi="Times New Roman"/>
        </w:rPr>
        <w:t xml:space="preserve"> </w:t>
      </w:r>
      <w:r w:rsidRPr="00205388">
        <w:rPr>
          <w:rFonts w:ascii="Times New Roman" w:hAnsi="Times New Roman"/>
        </w:rPr>
        <w:t>ученики).</w:t>
      </w:r>
    </w:p>
    <w:p w:rsidR="00936604" w:rsidRPr="00205388" w:rsidRDefault="00A0699F" w:rsidP="00996354">
      <w:pPr>
        <w:pStyle w:val="1"/>
        <w:spacing w:after="0" w:line="240" w:lineRule="auto"/>
        <w:ind w:left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  <w:b/>
          <w:bCs/>
        </w:rPr>
        <w:t>Секции:</w:t>
      </w:r>
    </w:p>
    <w:p w:rsidR="00936604" w:rsidRPr="00205388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031C92">
        <w:rPr>
          <w:rFonts w:ascii="Times New Roman" w:hAnsi="Times New Roman"/>
          <w:b/>
          <w:u w:val="single"/>
        </w:rPr>
        <w:t>естественно-математическая</w:t>
      </w:r>
      <w:r w:rsidRPr="00205388">
        <w:rPr>
          <w:rFonts w:ascii="Times New Roman" w:hAnsi="Times New Roman"/>
        </w:rPr>
        <w:t xml:space="preserve"> (естественные науки: география, физик</w:t>
      </w:r>
      <w:r w:rsidR="00996354" w:rsidRPr="00205388">
        <w:rPr>
          <w:rFonts w:ascii="Times New Roman" w:hAnsi="Times New Roman"/>
        </w:rPr>
        <w:t xml:space="preserve">а, химия, </w:t>
      </w:r>
      <w:r w:rsidRPr="00205388">
        <w:rPr>
          <w:rFonts w:ascii="Times New Roman" w:hAnsi="Times New Roman"/>
        </w:rPr>
        <w:t>б</w:t>
      </w:r>
      <w:r w:rsidR="00936604" w:rsidRPr="00205388">
        <w:rPr>
          <w:rFonts w:ascii="Times New Roman" w:hAnsi="Times New Roman"/>
        </w:rPr>
        <w:t>иология, экология, математика</w:t>
      </w:r>
      <w:r w:rsidR="00487308" w:rsidRPr="00205388">
        <w:rPr>
          <w:rFonts w:ascii="Times New Roman" w:hAnsi="Times New Roman"/>
        </w:rPr>
        <w:t>, информатика</w:t>
      </w:r>
      <w:r w:rsidR="00936604" w:rsidRPr="00205388">
        <w:rPr>
          <w:rFonts w:ascii="Times New Roman" w:hAnsi="Times New Roman"/>
        </w:rPr>
        <w:t>);</w:t>
      </w:r>
    </w:p>
    <w:p w:rsidR="00487308" w:rsidRPr="008C5DEF" w:rsidRDefault="008C5DE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031C92">
        <w:rPr>
          <w:rFonts w:ascii="Times New Roman" w:hAnsi="Times New Roman"/>
          <w:b/>
          <w:u w:val="single"/>
        </w:rPr>
        <w:t>гу</w:t>
      </w:r>
      <w:r w:rsidR="00031C92" w:rsidRPr="00031C92">
        <w:rPr>
          <w:rFonts w:ascii="Times New Roman" w:hAnsi="Times New Roman"/>
          <w:b/>
          <w:u w:val="single"/>
        </w:rPr>
        <w:t>м</w:t>
      </w:r>
      <w:r w:rsidRPr="00031C92">
        <w:rPr>
          <w:rFonts w:ascii="Times New Roman" w:hAnsi="Times New Roman"/>
          <w:b/>
          <w:u w:val="single"/>
        </w:rPr>
        <w:t>манитарная</w:t>
      </w:r>
      <w:r>
        <w:rPr>
          <w:rFonts w:ascii="Times New Roman" w:hAnsi="Times New Roman"/>
        </w:rPr>
        <w:t xml:space="preserve"> (</w:t>
      </w:r>
      <w:r w:rsidR="00A0699F" w:rsidRPr="00205388">
        <w:rPr>
          <w:rFonts w:ascii="Times New Roman" w:hAnsi="Times New Roman"/>
        </w:rPr>
        <w:t xml:space="preserve">лингвистическая, литературоведческая, социально-психологическая, </w:t>
      </w:r>
      <w:r>
        <w:rPr>
          <w:rFonts w:ascii="Times New Roman" w:hAnsi="Times New Roman"/>
        </w:rPr>
        <w:t xml:space="preserve"> </w:t>
      </w:r>
      <w:r w:rsidR="00A0699F" w:rsidRPr="00205388">
        <w:rPr>
          <w:rFonts w:ascii="Times New Roman" w:hAnsi="Times New Roman"/>
        </w:rPr>
        <w:t xml:space="preserve"> искусство);</w:t>
      </w:r>
    </w:p>
    <w:p w:rsidR="008C5DEF" w:rsidRPr="00205388" w:rsidRDefault="008C5DE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31C92">
        <w:rPr>
          <w:rFonts w:ascii="Times New Roman" w:hAnsi="Times New Roman"/>
          <w:b/>
          <w:u w:val="single"/>
        </w:rPr>
        <w:t>общественно-историческая</w:t>
      </w:r>
      <w:r>
        <w:rPr>
          <w:rFonts w:ascii="Times New Roman" w:hAnsi="Times New Roman"/>
        </w:rPr>
        <w:t>(</w:t>
      </w:r>
      <w:r w:rsidRPr="00205388">
        <w:rPr>
          <w:rFonts w:ascii="Times New Roman" w:hAnsi="Times New Roman"/>
        </w:rPr>
        <w:t>историческая</w:t>
      </w:r>
      <w:r>
        <w:rPr>
          <w:rFonts w:ascii="Times New Roman" w:hAnsi="Times New Roman"/>
        </w:rPr>
        <w:t>,право,обществознание,краеведение);</w:t>
      </w:r>
    </w:p>
    <w:p w:rsidR="00487308" w:rsidRPr="00205388" w:rsidRDefault="00A0699F" w:rsidP="00996354">
      <w:pPr>
        <w:pStyle w:val="1"/>
        <w:spacing w:after="0" w:line="240" w:lineRule="auto"/>
        <w:ind w:left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lastRenderedPageBreak/>
        <w:t>Основными структурными подразделениями школьного научного общества являются</w:t>
      </w:r>
    </w:p>
    <w:p w:rsidR="00487308" w:rsidRPr="00205388" w:rsidRDefault="00996354" w:rsidP="00EC7CF0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205388">
        <w:rPr>
          <w:rFonts w:ascii="Times New Roman" w:hAnsi="Times New Roman"/>
        </w:rPr>
        <w:t>с</w:t>
      </w:r>
      <w:r w:rsidR="00A0699F" w:rsidRPr="00205388">
        <w:rPr>
          <w:rFonts w:ascii="Times New Roman" w:hAnsi="Times New Roman"/>
        </w:rPr>
        <w:t xml:space="preserve">екции по предметам </w:t>
      </w:r>
      <w:r w:rsidR="00EC7CF0" w:rsidRPr="00EC7CF0">
        <w:rPr>
          <w:rFonts w:ascii="Times New Roman" w:hAnsi="Times New Roman"/>
        </w:rPr>
        <w:t xml:space="preserve"> </w:t>
      </w:r>
      <w:r w:rsidR="00EC7CF0">
        <w:rPr>
          <w:rFonts w:ascii="Times New Roman" w:hAnsi="Times New Roman"/>
        </w:rPr>
        <w:t>для учащихся 9-11 классов</w:t>
      </w:r>
      <w:r w:rsidR="00A0699F" w:rsidRPr="00205388">
        <w:rPr>
          <w:rFonts w:ascii="Times New Roman" w:hAnsi="Times New Roman"/>
        </w:rPr>
        <w:t>.</w:t>
      </w:r>
    </w:p>
    <w:p w:rsidR="002A2172" w:rsidRPr="00205388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Во главе каждо</w:t>
      </w:r>
      <w:r w:rsidR="00996354" w:rsidRPr="00205388">
        <w:rPr>
          <w:rFonts w:ascii="Times New Roman" w:hAnsi="Times New Roman"/>
        </w:rPr>
        <w:t>й</w:t>
      </w:r>
      <w:r w:rsidRPr="00205388">
        <w:rPr>
          <w:rFonts w:ascii="Times New Roman" w:hAnsi="Times New Roman"/>
        </w:rPr>
        <w:t xml:space="preserve"> секции стоит руководитель (учитель) и координатор (ученик) – член Совета учащихся.</w:t>
      </w:r>
    </w:p>
    <w:p w:rsidR="00A0699F" w:rsidRPr="00205388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Руководители Секций планируют и организуют работу предметных секций,  анализируют полученные результаты, представляют их в  Ученый совет</w:t>
      </w:r>
    </w:p>
    <w:p w:rsidR="00A0699F" w:rsidRPr="00205388" w:rsidRDefault="00A0699F" w:rsidP="002A2172">
      <w:pPr>
        <w:pStyle w:val="a3"/>
        <w:spacing w:before="0" w:line="240" w:lineRule="auto"/>
        <w:ind w:firstLine="709"/>
        <w:jc w:val="both"/>
        <w:rPr>
          <w:rFonts w:cs="Times New Roman"/>
          <w:sz w:val="22"/>
          <w:szCs w:val="22"/>
        </w:rPr>
      </w:pPr>
      <w:r w:rsidRPr="00205388">
        <w:rPr>
          <w:rFonts w:cs="Times New Roman"/>
          <w:sz w:val="22"/>
          <w:szCs w:val="22"/>
        </w:rPr>
        <w:t>Ученый совет  осуществляет общую координацию деятельности НОУ, обсуждает основные результаты и рекомендует материалы к конференции. Руководит работой Ученого совета Президент  общества .  Решение текущих вопросов возлагается на  вице-президентов.</w:t>
      </w:r>
    </w:p>
    <w:p w:rsidR="00A0699F" w:rsidRPr="00205388" w:rsidRDefault="00A0699F" w:rsidP="002A2172">
      <w:pPr>
        <w:pStyle w:val="a3"/>
        <w:spacing w:before="0" w:line="240" w:lineRule="auto"/>
        <w:ind w:firstLine="709"/>
        <w:jc w:val="both"/>
        <w:rPr>
          <w:rFonts w:cs="Times New Roman"/>
          <w:sz w:val="22"/>
          <w:szCs w:val="22"/>
        </w:rPr>
      </w:pPr>
    </w:p>
    <w:p w:rsidR="00A0699F" w:rsidRPr="00205388" w:rsidRDefault="008C5DEF" w:rsidP="0099635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</w:t>
      </w:r>
      <w:r w:rsidR="00A0699F" w:rsidRPr="00205388">
        <w:rPr>
          <w:rFonts w:ascii="Times New Roman" w:hAnsi="Times New Roman"/>
          <w:b/>
          <w:bCs/>
        </w:rPr>
        <w:t>Положение о Секциях по предметам</w:t>
      </w:r>
    </w:p>
    <w:p w:rsidR="00A0699F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Секции по предметам </w:t>
      </w:r>
      <w:r w:rsidR="000530AA" w:rsidRPr="00205388">
        <w:rPr>
          <w:rFonts w:ascii="Times New Roman" w:hAnsi="Times New Roman"/>
        </w:rPr>
        <w:t xml:space="preserve"> являю</w:t>
      </w:r>
      <w:r w:rsidRPr="00205388">
        <w:rPr>
          <w:rFonts w:ascii="Times New Roman" w:hAnsi="Times New Roman"/>
        </w:rPr>
        <w:t>тся структурным</w:t>
      </w:r>
      <w:r w:rsidR="000530AA" w:rsidRPr="00205388">
        <w:rPr>
          <w:rFonts w:ascii="Times New Roman" w:hAnsi="Times New Roman"/>
        </w:rPr>
        <w:t>и</w:t>
      </w:r>
      <w:r w:rsidRPr="00205388">
        <w:rPr>
          <w:rFonts w:ascii="Times New Roman" w:hAnsi="Times New Roman"/>
        </w:rPr>
        <w:t xml:space="preserve"> подразделени</w:t>
      </w:r>
      <w:r w:rsidR="000530AA" w:rsidRPr="00205388">
        <w:rPr>
          <w:rFonts w:ascii="Times New Roman" w:hAnsi="Times New Roman"/>
        </w:rPr>
        <w:t>ями</w:t>
      </w:r>
      <w:r w:rsidRPr="00205388">
        <w:rPr>
          <w:rFonts w:ascii="Times New Roman" w:hAnsi="Times New Roman"/>
        </w:rPr>
        <w:t xml:space="preserve"> научного общества учащихся</w:t>
      </w:r>
      <w:r w:rsidR="000530AA" w:rsidRPr="00205388">
        <w:rPr>
          <w:rFonts w:ascii="Times New Roman" w:hAnsi="Times New Roman"/>
        </w:rPr>
        <w:t xml:space="preserve">. Секции </w:t>
      </w:r>
      <w:r w:rsidRPr="00205388">
        <w:rPr>
          <w:rFonts w:ascii="Times New Roman" w:hAnsi="Times New Roman"/>
        </w:rPr>
        <w:t xml:space="preserve">ставят задачу приобщения учащихся </w:t>
      </w:r>
      <w:r w:rsidR="00EC7CF0">
        <w:rPr>
          <w:rFonts w:ascii="Times New Roman" w:hAnsi="Times New Roman"/>
        </w:rPr>
        <w:t>5</w:t>
      </w:r>
      <w:r w:rsidRPr="00205388">
        <w:rPr>
          <w:rFonts w:ascii="Times New Roman" w:hAnsi="Times New Roman"/>
        </w:rPr>
        <w:t>-11 классов к основам науки с целью расширения  их кругозор и помощи им в выборе будущей профессии.</w:t>
      </w:r>
    </w:p>
    <w:p w:rsidR="00DB5261" w:rsidRPr="00205388" w:rsidRDefault="00A0699F" w:rsidP="00EC7CF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205388">
        <w:rPr>
          <w:rFonts w:ascii="Times New Roman" w:hAnsi="Times New Roman"/>
        </w:rPr>
        <w:t xml:space="preserve">В Секции  принимаются все желающие из числа учащихся </w:t>
      </w:r>
      <w:r w:rsidR="00EC7CF0">
        <w:rPr>
          <w:rFonts w:ascii="Times New Roman" w:hAnsi="Times New Roman"/>
        </w:rPr>
        <w:t>5</w:t>
      </w:r>
      <w:r w:rsidRPr="00205388">
        <w:rPr>
          <w:rFonts w:ascii="Times New Roman" w:hAnsi="Times New Roman"/>
        </w:rPr>
        <w:t xml:space="preserve">-11классов. Запись в  секции производится на организационном собрании в первой декаде сентября.  Членами Секций  считаются все, кто регулярно посещает заседания  секций и принимает в них активное участие. </w:t>
      </w:r>
      <w:r w:rsidR="00EC7CF0">
        <w:rPr>
          <w:rFonts w:ascii="Times New Roman" w:hAnsi="Times New Roman"/>
        </w:rPr>
        <w:t xml:space="preserve"> </w:t>
      </w:r>
    </w:p>
    <w:p w:rsidR="00A0699F" w:rsidRPr="00205388" w:rsidRDefault="00A0699F" w:rsidP="00996354">
      <w:p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Заседания Секций  проводятся два раза в месяц.</w:t>
      </w:r>
    </w:p>
    <w:p w:rsidR="00A0699F" w:rsidRPr="00205388" w:rsidRDefault="00A0699F" w:rsidP="00996354">
      <w:p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Члены Секций  обязаны:</w:t>
      </w:r>
    </w:p>
    <w:p w:rsidR="00A0699F" w:rsidRPr="00205388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подчиняться требованиям преподавателей;</w:t>
      </w:r>
    </w:p>
    <w:p w:rsidR="00A0699F" w:rsidRPr="00205388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аккуратно посещать занятия;</w:t>
      </w:r>
    </w:p>
    <w:p w:rsidR="00A0699F" w:rsidRPr="00205388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иметь хорошую успеваемость в школе; </w:t>
      </w:r>
    </w:p>
    <w:p w:rsidR="00A0699F" w:rsidRPr="00205388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сообщать родителям о времени занятий в Секциях.</w:t>
      </w:r>
    </w:p>
    <w:p w:rsidR="00A0699F" w:rsidRP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Учащиеся имеют право: </w:t>
      </w:r>
    </w:p>
    <w:p w:rsidR="00A0699F" w:rsidRPr="00205388" w:rsidRDefault="00A0699F" w:rsidP="002A2172">
      <w:pPr>
        <w:pStyle w:val="a6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посещать заседания </w:t>
      </w:r>
    </w:p>
    <w:p w:rsidR="00A0699F" w:rsidRPr="00205388" w:rsidRDefault="00A0699F" w:rsidP="002A2172">
      <w:pPr>
        <w:pStyle w:val="a6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вести научную работу; </w:t>
      </w:r>
    </w:p>
    <w:p w:rsidR="000530AA" w:rsidRPr="00205388" w:rsidRDefault="00A0699F" w:rsidP="002A2172">
      <w:pPr>
        <w:pStyle w:val="a6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участвовать в олимпиадах</w:t>
      </w:r>
    </w:p>
    <w:p w:rsidR="00205388" w:rsidRDefault="00205388" w:rsidP="0099635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205388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05388">
        <w:rPr>
          <w:rFonts w:ascii="Times New Roman" w:hAnsi="Times New Roman"/>
          <w:b/>
        </w:rPr>
        <w:t>Принципы школьного научного общества</w:t>
      </w:r>
    </w:p>
    <w:p w:rsidR="008C5DEF" w:rsidRDefault="00205388" w:rsidP="008C5DEF">
      <w:pPr>
        <w:pStyle w:val="ab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A0699F" w:rsidRPr="001E1B20">
        <w:rPr>
          <w:rFonts w:ascii="Times New Roman" w:hAnsi="Times New Roman"/>
        </w:rPr>
        <w:t>Деятельность общества основывается на следующих принципах: - интегральности – объединение и взаимовлияние учебной и исследовательской деятельности учащихся;</w:t>
      </w:r>
      <w:r w:rsidR="00A0699F" w:rsidRPr="001E1B20">
        <w:rPr>
          <w:rFonts w:ascii="Times New Roman" w:hAnsi="Times New Roman"/>
          <w:color w:val="000000"/>
        </w:rPr>
        <w:t>- непрерывности;</w:t>
      </w:r>
    </w:p>
    <w:p w:rsidR="008C5DEF" w:rsidRPr="008C5DEF" w:rsidRDefault="00A0699F" w:rsidP="008C5DEF">
      <w:pPr>
        <w:pStyle w:val="ab"/>
        <w:rPr>
          <w:rFonts w:ascii="Times New Roman" w:hAnsi="Times New Roman"/>
          <w:color w:val="000000"/>
        </w:rPr>
      </w:pPr>
      <w:r w:rsidRPr="008C5DEF">
        <w:rPr>
          <w:rFonts w:ascii="Times New Roman" w:hAnsi="Times New Roman"/>
          <w:color w:val="000000"/>
        </w:rPr>
        <w:t>- межпредметного многопрофильного обучения;</w:t>
      </w:r>
    </w:p>
    <w:p w:rsidR="008C5DEF" w:rsidRPr="004967DE" w:rsidRDefault="008C5DEF" w:rsidP="008C5DEF">
      <w:pPr>
        <w:pStyle w:val="ab"/>
        <w:rPr>
          <w:rFonts w:ascii="Times New Roman" w:hAnsi="Times New Roman"/>
        </w:rPr>
      </w:pPr>
      <w:r w:rsidRPr="008C5DEF">
        <w:rPr>
          <w:rFonts w:ascii="Times New Roman" w:hAnsi="Times New Roman"/>
          <w:color w:val="000000"/>
        </w:rPr>
        <w:t>-</w:t>
      </w:r>
      <w:r w:rsidR="00A0699F" w:rsidRPr="008C5DEF">
        <w:rPr>
          <w:rFonts w:ascii="Times New Roman" w:hAnsi="Times New Roman"/>
        </w:rPr>
        <w:t>сотрудничества учащихся и педагогов;</w:t>
      </w:r>
    </w:p>
    <w:p w:rsidR="00A0699F" w:rsidRPr="008C5DEF" w:rsidRDefault="008C5DEF" w:rsidP="008C5DEF">
      <w:pPr>
        <w:pStyle w:val="ab"/>
        <w:rPr>
          <w:rFonts w:ascii="Times New Roman" w:hAnsi="Times New Roman"/>
        </w:rPr>
      </w:pPr>
      <w:r w:rsidRPr="008C5DEF">
        <w:rPr>
          <w:rFonts w:ascii="Times New Roman" w:hAnsi="Times New Roman"/>
        </w:rPr>
        <w:t>-</w:t>
      </w:r>
      <w:r w:rsidR="00A0699F" w:rsidRPr="008C5DEF">
        <w:rPr>
          <w:rFonts w:ascii="Times New Roman" w:hAnsi="Times New Roman"/>
        </w:rPr>
        <w:t xml:space="preserve">демократичности отношений; </w:t>
      </w:r>
    </w:p>
    <w:p w:rsidR="00A0699F" w:rsidRPr="008C5DEF" w:rsidRDefault="008C5DEF" w:rsidP="008C5DEF">
      <w:pPr>
        <w:pStyle w:val="ab"/>
        <w:rPr>
          <w:rFonts w:ascii="Times New Roman" w:hAnsi="Times New Roman"/>
        </w:rPr>
      </w:pPr>
      <w:r w:rsidRPr="008C5DEF">
        <w:rPr>
          <w:rFonts w:ascii="Times New Roman" w:hAnsi="Times New Roman"/>
        </w:rPr>
        <w:t>-</w:t>
      </w:r>
      <w:r w:rsidR="00A0699F" w:rsidRPr="008C5DEF">
        <w:rPr>
          <w:rFonts w:ascii="Times New Roman" w:hAnsi="Times New Roman"/>
        </w:rPr>
        <w:t>гласности;</w:t>
      </w:r>
    </w:p>
    <w:p w:rsidR="00A0699F" w:rsidRPr="008C5DEF" w:rsidRDefault="008C5DEF" w:rsidP="008C5DEF">
      <w:pPr>
        <w:pStyle w:val="ab"/>
        <w:rPr>
          <w:rFonts w:ascii="Times New Roman" w:hAnsi="Times New Roman"/>
        </w:rPr>
      </w:pPr>
      <w:r w:rsidRPr="008C5DEF">
        <w:rPr>
          <w:rFonts w:ascii="Times New Roman" w:hAnsi="Times New Roman"/>
        </w:rPr>
        <w:t>-</w:t>
      </w:r>
      <w:r w:rsidR="00A0699F" w:rsidRPr="008C5DEF">
        <w:rPr>
          <w:rFonts w:ascii="Times New Roman" w:hAnsi="Times New Roman"/>
        </w:rPr>
        <w:t xml:space="preserve"> добровольности;</w:t>
      </w:r>
    </w:p>
    <w:p w:rsidR="00A0699F" w:rsidRPr="008C5DEF" w:rsidRDefault="008C5DEF" w:rsidP="008C5DEF">
      <w:pPr>
        <w:pStyle w:val="ab"/>
        <w:rPr>
          <w:rFonts w:ascii="Times New Roman" w:hAnsi="Times New Roman"/>
        </w:rPr>
      </w:pPr>
      <w:r w:rsidRPr="008C5DEF">
        <w:rPr>
          <w:rFonts w:ascii="Times New Roman" w:hAnsi="Times New Roman"/>
        </w:rPr>
        <w:t>-</w:t>
      </w:r>
      <w:r w:rsidR="00A0699F" w:rsidRPr="008C5DEF">
        <w:rPr>
          <w:rFonts w:ascii="Times New Roman" w:hAnsi="Times New Roman"/>
        </w:rPr>
        <w:t>индивидуализации в процессе исследовательской  и инновационной деятельности;</w:t>
      </w:r>
    </w:p>
    <w:p w:rsidR="00A0699F" w:rsidRPr="008C5DEF" w:rsidRDefault="008C5DEF" w:rsidP="008C5DEF">
      <w:pPr>
        <w:pStyle w:val="ab"/>
        <w:rPr>
          <w:rFonts w:ascii="Times New Roman" w:hAnsi="Times New Roman"/>
        </w:rPr>
      </w:pPr>
      <w:r w:rsidRPr="008C5DEF">
        <w:rPr>
          <w:rFonts w:ascii="Times New Roman" w:hAnsi="Times New Roman"/>
        </w:rPr>
        <w:t>-</w:t>
      </w:r>
      <w:r w:rsidR="00A0699F" w:rsidRPr="008C5DEF">
        <w:rPr>
          <w:rFonts w:ascii="Times New Roman" w:hAnsi="Times New Roman"/>
        </w:rPr>
        <w:t>единства управления и самоуправления;</w:t>
      </w:r>
    </w:p>
    <w:p w:rsidR="00A0699F" w:rsidRPr="008C5DEF" w:rsidRDefault="008C5DEF" w:rsidP="008C5DEF">
      <w:pPr>
        <w:pStyle w:val="ab"/>
        <w:rPr>
          <w:rFonts w:ascii="Times New Roman" w:hAnsi="Times New Roman"/>
        </w:rPr>
      </w:pPr>
      <w:r w:rsidRPr="008C5DEF">
        <w:rPr>
          <w:rFonts w:ascii="Times New Roman" w:hAnsi="Times New Roman"/>
        </w:rPr>
        <w:t>-</w:t>
      </w:r>
      <w:r w:rsidR="00A0699F" w:rsidRPr="008C5DEF">
        <w:rPr>
          <w:rFonts w:ascii="Times New Roman" w:hAnsi="Times New Roman"/>
        </w:rPr>
        <w:t>корректного контроля и своевременной помощи.</w:t>
      </w:r>
    </w:p>
    <w:p w:rsidR="00A0699F" w:rsidRPr="00205388" w:rsidRDefault="00BB3554" w:rsidP="00996354">
      <w:pPr>
        <w:pStyle w:val="a3"/>
        <w:spacing w:before="0" w:line="240" w:lineRule="auto"/>
        <w:jc w:val="both"/>
        <w:rPr>
          <w:rFonts w:cs="Times New Roman"/>
          <w:b/>
          <w:sz w:val="22"/>
          <w:szCs w:val="22"/>
        </w:rPr>
      </w:pPr>
      <w:r w:rsidRPr="00BB3554">
        <w:rPr>
          <w:rFonts w:cs="Times New Roman"/>
          <w:b/>
          <w:sz w:val="22"/>
          <w:szCs w:val="22"/>
        </w:rPr>
        <w:t xml:space="preserve"> </w:t>
      </w:r>
      <w:r w:rsidRPr="007C2F15">
        <w:rPr>
          <w:rFonts w:cs="Times New Roman"/>
          <w:b/>
          <w:sz w:val="22"/>
          <w:szCs w:val="22"/>
        </w:rPr>
        <w:t xml:space="preserve">                                        </w:t>
      </w:r>
      <w:r w:rsidR="00A0699F" w:rsidRPr="00205388">
        <w:rPr>
          <w:rFonts w:cs="Times New Roman"/>
          <w:b/>
          <w:sz w:val="22"/>
          <w:szCs w:val="22"/>
        </w:rPr>
        <w:t xml:space="preserve">Членство в школьном научном обществе </w:t>
      </w:r>
    </w:p>
    <w:p w:rsidR="00A0699F" w:rsidRPr="00205388" w:rsidRDefault="00A0699F" w:rsidP="00996354">
      <w:pPr>
        <w:pStyle w:val="a3"/>
        <w:spacing w:before="0" w:line="240" w:lineRule="auto"/>
        <w:jc w:val="both"/>
        <w:rPr>
          <w:rFonts w:cs="Times New Roman"/>
          <w:sz w:val="22"/>
          <w:szCs w:val="22"/>
        </w:rPr>
      </w:pPr>
      <w:r w:rsidRPr="00205388">
        <w:rPr>
          <w:rFonts w:cs="Times New Roman"/>
          <w:sz w:val="22"/>
          <w:szCs w:val="22"/>
        </w:rPr>
        <w:t>Членами школьного научного общества могут быть:</w:t>
      </w:r>
    </w:p>
    <w:p w:rsidR="00A0699F" w:rsidRPr="00205388" w:rsidRDefault="00A0699F" w:rsidP="009963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учащиеся, изъявившие желание работать в объединении, проявляющие интерес к творчеству, расширению кругозора, желающие определить и развивать свои способности, самоопределиться и самоутвердиться;</w:t>
      </w:r>
    </w:p>
    <w:p w:rsidR="002A2172" w:rsidRPr="00205388" w:rsidRDefault="00A0699F" w:rsidP="009963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учителя, руководители факультативов, кружков, секций, занимающиеся научно-методической деятельностью.</w:t>
      </w:r>
    </w:p>
    <w:p w:rsidR="00A0699F" w:rsidRPr="00205388" w:rsidRDefault="00A0699F" w:rsidP="002A21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Вводится звание «Почетный член НОУ» для лиц, внесших существенный вклад в работу с одаренными детьми,  и лиц, добившихся значительных успехов в подготовке одаренных учащихся.</w:t>
      </w:r>
    </w:p>
    <w:p w:rsidR="00A0699F" w:rsidRPr="00205388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2"/>
          <w:szCs w:val="22"/>
        </w:rPr>
      </w:pPr>
    </w:p>
    <w:p w:rsidR="00A0699F" w:rsidRPr="00205388" w:rsidRDefault="00BB3554" w:rsidP="00996354">
      <w:pPr>
        <w:pStyle w:val="a3"/>
        <w:spacing w:before="0" w:line="240" w:lineRule="auto"/>
        <w:jc w:val="both"/>
        <w:rPr>
          <w:rFonts w:cs="Times New Roman"/>
          <w:b/>
          <w:sz w:val="22"/>
          <w:szCs w:val="22"/>
        </w:rPr>
      </w:pPr>
      <w:r w:rsidRPr="007C2F15">
        <w:rPr>
          <w:rFonts w:cs="Times New Roman"/>
          <w:b/>
          <w:sz w:val="22"/>
          <w:szCs w:val="22"/>
        </w:rPr>
        <w:t xml:space="preserve">                                    </w:t>
      </w:r>
      <w:r w:rsidR="00A0699F" w:rsidRPr="00205388">
        <w:rPr>
          <w:rFonts w:cs="Times New Roman"/>
          <w:b/>
          <w:sz w:val="22"/>
          <w:szCs w:val="22"/>
        </w:rPr>
        <w:t>Руководство школьным научным обществом</w:t>
      </w:r>
    </w:p>
    <w:p w:rsidR="00A0699F" w:rsidRPr="00205388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Высшим органом НОУ является  школьное общее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выборов Ученого совета и председателя Совета учащихся, принятия документов и решений, определяющих деятельность НОУ. </w:t>
      </w:r>
    </w:p>
    <w:p w:rsidR="00A0699F" w:rsidRPr="00205388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В период между собраниями между собраниями  работой общества руководит Ученый совет,  избираемый общим собранием открытым голосованием сроком  на один год. Председателем Ученого совета является Президент. В случае отсутствия президента его функции выполняет вице-президент. Заседание Совета проводится не реже 1 раза в 2 месяца. </w:t>
      </w:r>
    </w:p>
    <w:p w:rsidR="00925A35" w:rsidRPr="00205388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lastRenderedPageBreak/>
        <w:t>Во главе каждой секции стоит руководитель (учитель) и координатор (учащийся). Руководители секций входят в состав Ученого совета, координаторы –  Совета учащихся.</w:t>
      </w:r>
    </w:p>
    <w:p w:rsidR="002A2172" w:rsidRPr="00205388" w:rsidRDefault="002A2172" w:rsidP="00996354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:rsidR="00925A35" w:rsidRPr="00205388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</w:rPr>
      </w:pPr>
      <w:r w:rsidRPr="00205388">
        <w:rPr>
          <w:rFonts w:ascii="Times New Roman" w:hAnsi="Times New Roman"/>
          <w:b/>
        </w:rPr>
        <w:t>Права членов школьного научного общества</w:t>
      </w:r>
    </w:p>
    <w:p w:rsidR="002A2172" w:rsidRPr="00205388" w:rsidRDefault="002A2172" w:rsidP="00996354">
      <w:pPr>
        <w:pStyle w:val="1"/>
        <w:spacing w:after="0" w:line="240" w:lineRule="auto"/>
        <w:jc w:val="both"/>
        <w:rPr>
          <w:rFonts w:ascii="Times New Roman" w:hAnsi="Times New Roman"/>
          <w:b/>
        </w:rPr>
      </w:pP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Члены общества обладают следующими правами</w:t>
      </w:r>
      <w:r w:rsidR="00925A35" w:rsidRPr="00205388">
        <w:rPr>
          <w:rFonts w:ascii="Times New Roman" w:hAnsi="Times New Roman"/>
        </w:rPr>
        <w:t>:</w:t>
      </w: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Принимать участие в работе секций, во всех мероприятиях, проводимых НОУ.</w:t>
      </w: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Знакомиться с работой других секций и переходить из  одной секции в другую. </w:t>
      </w: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Выбрать тему в соответствии со своими интересами.</w:t>
      </w: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Вносить свои предлож</w:t>
      </w:r>
      <w:r w:rsidR="00925A35" w:rsidRPr="00205388">
        <w:rPr>
          <w:rFonts w:ascii="Times New Roman" w:hAnsi="Times New Roman"/>
        </w:rPr>
        <w:t xml:space="preserve">ения по улучшению работы НОУ и </w:t>
      </w:r>
      <w:r w:rsidRPr="00205388">
        <w:rPr>
          <w:rFonts w:ascii="Times New Roman" w:hAnsi="Times New Roman"/>
        </w:rPr>
        <w:t>его подразделений.</w:t>
      </w: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Представлять свои работы для участия в конкурсах исследовательских проектов на конференциях разных направлений и разных уровней.</w:t>
      </w: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Использовать для выполнения исследования материально-техническую и информационно-справочную базу образовательного учреждения, а также библиотечными фондами через Интернет.</w:t>
      </w: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Быть избранным в Совет учащихся, Ученый совет.</w:t>
      </w: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Свободно использовать собственные результаты исследовательской деятельности в соответствии с авторским правом.</w:t>
      </w:r>
    </w:p>
    <w:p w:rsidR="00925A35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Получать регулярную методическую и организационную помощь от руководителей и научных консультантов исследовательской работы; </w:t>
      </w:r>
    </w:p>
    <w:p w:rsidR="00A0699F" w:rsidRPr="00205388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 xml:space="preserve">Представлять результаты выполнения ученической исследовательской работы для получения зачета или оценки по соответствующему предмету, а также представлять к защите исследовательскую работу на итоговой аттестации в выпускных классах. </w:t>
      </w:r>
    </w:p>
    <w:p w:rsidR="00A0699F" w:rsidRPr="00205388" w:rsidRDefault="00A0699F" w:rsidP="002A2172">
      <w:pPr>
        <w:pStyle w:val="a3"/>
        <w:numPr>
          <w:ilvl w:val="0"/>
          <w:numId w:val="18"/>
        </w:numPr>
        <w:spacing w:before="0" w:line="240" w:lineRule="auto"/>
        <w:ind w:left="0" w:firstLine="360"/>
        <w:jc w:val="both"/>
        <w:rPr>
          <w:rFonts w:cs="Times New Roman"/>
          <w:sz w:val="22"/>
          <w:szCs w:val="22"/>
        </w:rPr>
      </w:pPr>
      <w:r w:rsidRPr="00205388">
        <w:rPr>
          <w:rFonts w:cs="Times New Roman"/>
          <w:sz w:val="22"/>
          <w:szCs w:val="22"/>
        </w:rPr>
        <w:t>За активную работу в НОУ и достигнутые творческие успехи члены общества могут быть представлены к награждению почетными грамотами, дипломами НОУ. Лучшие достижения творческих групп и отдельных членов НОУ могут быть рекомендованы для экспонирования на выставках, а также для опубликования.</w:t>
      </w:r>
    </w:p>
    <w:p w:rsidR="00925A35" w:rsidRPr="00205388" w:rsidRDefault="00A0699F" w:rsidP="00996354">
      <w:pPr>
        <w:spacing w:after="0" w:line="240" w:lineRule="auto"/>
        <w:jc w:val="both"/>
        <w:rPr>
          <w:rFonts w:ascii="Times New Roman" w:hAnsi="Times New Roman"/>
          <w:b/>
        </w:rPr>
      </w:pPr>
      <w:r w:rsidRPr="00205388">
        <w:rPr>
          <w:rFonts w:ascii="Times New Roman" w:hAnsi="Times New Roman"/>
          <w:b/>
        </w:rPr>
        <w:t>Обязанности членов школьного научного общества</w:t>
      </w:r>
    </w:p>
    <w:p w:rsidR="002A2172" w:rsidRPr="00205388" w:rsidRDefault="002A2172" w:rsidP="009963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25A35" w:rsidRPr="00205388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Проводить и вести научно-исследовательскую работу по избранной теме под руководством научного руководителя.</w:t>
      </w:r>
    </w:p>
    <w:p w:rsidR="00925A35" w:rsidRPr="00205388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Стремиться овладеть знаниями, навыками научно-исследовательской деятельности и повышать свой научный уровень.</w:t>
      </w:r>
    </w:p>
    <w:p w:rsidR="00925A35" w:rsidRPr="00205388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Регулярно посещать заседания НОУ.</w:t>
      </w:r>
    </w:p>
    <w:p w:rsidR="00925A35" w:rsidRPr="00205388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Выступать с докладами, сообщениями на заседаниях НОУ.</w:t>
      </w:r>
    </w:p>
    <w:p w:rsidR="00925A35" w:rsidRPr="00205388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Добровольно выполнять поручения руководителей секций НОУ.</w:t>
      </w:r>
    </w:p>
    <w:p w:rsidR="00925A35" w:rsidRPr="00205388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Бережно относиться к оборудованию кабинетов и лабораторий, на базе которых созданы и работают секции НОУ.</w:t>
      </w:r>
    </w:p>
    <w:p w:rsidR="00925A35" w:rsidRPr="00205388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Участвовать в научных секциях, конкурсах, конференциях, экспедициях, походах.</w:t>
      </w:r>
    </w:p>
    <w:p w:rsidR="00925A35" w:rsidRPr="00205388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Отчитываться о проделанной работе.</w:t>
      </w:r>
    </w:p>
    <w:p w:rsidR="002A2172" w:rsidRPr="00205388" w:rsidRDefault="002A2172" w:rsidP="00996354">
      <w:pPr>
        <w:spacing w:after="0" w:line="240" w:lineRule="auto"/>
        <w:jc w:val="both"/>
        <w:rPr>
          <w:rFonts w:ascii="Times New Roman" w:hAnsi="Times New Roman"/>
        </w:rPr>
      </w:pPr>
    </w:p>
    <w:p w:rsidR="00925A35" w:rsidRPr="00205388" w:rsidRDefault="00A0699F" w:rsidP="00996354">
      <w:pPr>
        <w:spacing w:after="0" w:line="240" w:lineRule="auto"/>
        <w:jc w:val="both"/>
        <w:rPr>
          <w:rFonts w:ascii="Times New Roman" w:hAnsi="Times New Roman"/>
          <w:b/>
        </w:rPr>
      </w:pPr>
      <w:r w:rsidRPr="00205388">
        <w:rPr>
          <w:rFonts w:ascii="Times New Roman" w:hAnsi="Times New Roman"/>
          <w:b/>
        </w:rPr>
        <w:t>Режим работы школьного научного общества</w:t>
      </w:r>
    </w:p>
    <w:p w:rsidR="00925A35" w:rsidRPr="00205388" w:rsidRDefault="00925A35" w:rsidP="00996354">
      <w:p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Режим работы НОУ предполагает</w:t>
      </w:r>
      <w:r w:rsidR="00A0699F" w:rsidRPr="00205388">
        <w:rPr>
          <w:rFonts w:ascii="Times New Roman" w:hAnsi="Times New Roman"/>
        </w:rPr>
        <w:t>:</w:t>
      </w:r>
    </w:p>
    <w:p w:rsidR="00925A35" w:rsidRPr="00205388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индивидуальную и коллективную работу в секциях;</w:t>
      </w:r>
    </w:p>
    <w:p w:rsidR="00925A35" w:rsidRPr="00205388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консультативные часы и дни (по графику);</w:t>
      </w:r>
    </w:p>
    <w:p w:rsidR="00925A35" w:rsidRPr="00205388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семинары (по графику);</w:t>
      </w:r>
    </w:p>
    <w:p w:rsidR="00925A35" w:rsidRPr="00205388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научные сессии в течение учебного года;</w:t>
      </w:r>
    </w:p>
    <w:p w:rsidR="00925A35" w:rsidRPr="00205388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ученические научно-практические конференции;</w:t>
      </w:r>
    </w:p>
    <w:p w:rsidR="00925A35" w:rsidRPr="00205388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выпуск газеты или журнала, посвященных НОУ и научным трудам;</w:t>
      </w:r>
    </w:p>
    <w:p w:rsidR="002A2172" w:rsidRPr="00205388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05388">
        <w:rPr>
          <w:rFonts w:ascii="Times New Roman" w:hAnsi="Times New Roman"/>
        </w:rPr>
        <w:t>участие в конкурсах и конференциях разных направлений и разных уровней.</w:t>
      </w:r>
    </w:p>
    <w:p w:rsidR="005A36B8" w:rsidRPr="007A09E8" w:rsidRDefault="005A36B8" w:rsidP="005A36B8">
      <w:pPr>
        <w:pStyle w:val="ab"/>
        <w:ind w:left="4956"/>
        <w:rPr>
          <w:rFonts w:ascii="Times New Roman" w:hAnsi="Times New Roman"/>
          <w:lang w:eastAsia="ru-RU"/>
        </w:rPr>
      </w:pPr>
      <w:r w:rsidRPr="005A36B8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</w:t>
      </w:r>
      <w:r w:rsidRPr="007A09E8">
        <w:rPr>
          <w:rFonts w:ascii="Times New Roman" w:hAnsi="Times New Roman"/>
          <w:lang w:eastAsia="ru-RU"/>
        </w:rPr>
        <w:t xml:space="preserve">                                                     </w:t>
      </w:r>
    </w:p>
    <w:p w:rsidR="007A09E8" w:rsidRPr="007A78EB" w:rsidRDefault="005A36B8" w:rsidP="005A36B8">
      <w:pPr>
        <w:pStyle w:val="ab"/>
        <w:ind w:left="4956"/>
        <w:rPr>
          <w:rFonts w:ascii="Times New Roman" w:hAnsi="Times New Roman"/>
          <w:lang w:eastAsia="ru-RU"/>
        </w:rPr>
      </w:pPr>
      <w:r w:rsidRPr="007A09E8">
        <w:rPr>
          <w:rFonts w:ascii="Times New Roman" w:hAnsi="Times New Roman"/>
          <w:lang w:eastAsia="ru-RU"/>
        </w:rPr>
        <w:t xml:space="preserve">                                         </w:t>
      </w:r>
    </w:p>
    <w:p w:rsidR="007A09E8" w:rsidRPr="007A78EB" w:rsidRDefault="007A09E8" w:rsidP="005A36B8">
      <w:pPr>
        <w:pStyle w:val="ab"/>
        <w:ind w:left="4956"/>
        <w:rPr>
          <w:rFonts w:ascii="Times New Roman" w:hAnsi="Times New Roman"/>
          <w:lang w:eastAsia="ru-RU"/>
        </w:rPr>
      </w:pPr>
    </w:p>
    <w:p w:rsidR="007A09E8" w:rsidRPr="007A78EB" w:rsidRDefault="007A09E8" w:rsidP="005A36B8">
      <w:pPr>
        <w:pStyle w:val="ab"/>
        <w:ind w:left="4956"/>
        <w:rPr>
          <w:rFonts w:ascii="Times New Roman" w:hAnsi="Times New Roman"/>
          <w:lang w:eastAsia="ru-RU"/>
        </w:rPr>
      </w:pPr>
    </w:p>
    <w:p w:rsidR="007A09E8" w:rsidRPr="007A78EB" w:rsidRDefault="007A09E8" w:rsidP="005A36B8">
      <w:pPr>
        <w:pStyle w:val="ab"/>
        <w:ind w:left="4956"/>
        <w:rPr>
          <w:rFonts w:ascii="Times New Roman" w:hAnsi="Times New Roman"/>
          <w:lang w:eastAsia="ru-RU"/>
        </w:rPr>
      </w:pPr>
    </w:p>
    <w:p w:rsidR="007A09E8" w:rsidRPr="007A78EB" w:rsidRDefault="007A09E8" w:rsidP="005A36B8">
      <w:pPr>
        <w:pStyle w:val="ab"/>
        <w:ind w:left="4956"/>
        <w:rPr>
          <w:rFonts w:ascii="Times New Roman" w:hAnsi="Times New Roman"/>
          <w:lang w:eastAsia="ru-RU"/>
        </w:rPr>
      </w:pPr>
    </w:p>
    <w:p w:rsidR="007A09E8" w:rsidRPr="007A78EB" w:rsidRDefault="007A09E8" w:rsidP="005A36B8">
      <w:pPr>
        <w:pStyle w:val="ab"/>
        <w:ind w:left="4956"/>
        <w:rPr>
          <w:rFonts w:ascii="Times New Roman" w:hAnsi="Times New Roman"/>
          <w:lang w:eastAsia="ru-RU"/>
        </w:rPr>
      </w:pPr>
    </w:p>
    <w:p w:rsidR="007A09E8" w:rsidRPr="007A78EB" w:rsidRDefault="007A09E8" w:rsidP="005A36B8">
      <w:pPr>
        <w:pStyle w:val="ab"/>
        <w:ind w:left="4956"/>
        <w:rPr>
          <w:rFonts w:ascii="Times New Roman" w:hAnsi="Times New Roman"/>
          <w:lang w:eastAsia="ru-RU"/>
        </w:rPr>
      </w:pPr>
    </w:p>
    <w:sectPr w:rsidR="007A09E8" w:rsidRPr="007A78EB" w:rsidSect="005A36B8">
      <w:footerReference w:type="default" r:id="rId9"/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C9" w:rsidRDefault="00442FC9" w:rsidP="002A2172">
      <w:pPr>
        <w:spacing w:after="0" w:line="240" w:lineRule="auto"/>
      </w:pPr>
      <w:r>
        <w:separator/>
      </w:r>
    </w:p>
  </w:endnote>
  <w:endnote w:type="continuationSeparator" w:id="1">
    <w:p w:rsidR="00442FC9" w:rsidRDefault="00442FC9" w:rsidP="002A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72" w:rsidRDefault="002A21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C9" w:rsidRDefault="00442FC9" w:rsidP="002A2172">
      <w:pPr>
        <w:spacing w:after="0" w:line="240" w:lineRule="auto"/>
      </w:pPr>
      <w:r>
        <w:separator/>
      </w:r>
    </w:p>
  </w:footnote>
  <w:footnote w:type="continuationSeparator" w:id="1">
    <w:p w:rsidR="00442FC9" w:rsidRDefault="00442FC9" w:rsidP="002A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4AFB3E71"/>
    <w:multiLevelType w:val="hybridMultilevel"/>
    <w:tmpl w:val="4F223F54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2A25"/>
    <w:multiLevelType w:val="hybridMultilevel"/>
    <w:tmpl w:val="10585768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21ACA"/>
    <w:multiLevelType w:val="hybridMultilevel"/>
    <w:tmpl w:val="C5607F4C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77053"/>
    <w:multiLevelType w:val="hybridMultilevel"/>
    <w:tmpl w:val="C0AC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99F"/>
    <w:rsid w:val="00031C92"/>
    <w:rsid w:val="000530AA"/>
    <w:rsid w:val="000A2C2D"/>
    <w:rsid w:val="000A475B"/>
    <w:rsid w:val="001E1B20"/>
    <w:rsid w:val="00202082"/>
    <w:rsid w:val="00205388"/>
    <w:rsid w:val="0021149B"/>
    <w:rsid w:val="00273AB3"/>
    <w:rsid w:val="00291ED5"/>
    <w:rsid w:val="002A2172"/>
    <w:rsid w:val="00417D8D"/>
    <w:rsid w:val="00442FC9"/>
    <w:rsid w:val="00487308"/>
    <w:rsid w:val="00487C06"/>
    <w:rsid w:val="004967DE"/>
    <w:rsid w:val="004D65D6"/>
    <w:rsid w:val="005A36B8"/>
    <w:rsid w:val="005E3D7B"/>
    <w:rsid w:val="006561DE"/>
    <w:rsid w:val="006916C9"/>
    <w:rsid w:val="0076462A"/>
    <w:rsid w:val="007A09E8"/>
    <w:rsid w:val="007A78EB"/>
    <w:rsid w:val="007B281C"/>
    <w:rsid w:val="007C2F15"/>
    <w:rsid w:val="007C42FF"/>
    <w:rsid w:val="0082694A"/>
    <w:rsid w:val="008653EB"/>
    <w:rsid w:val="008C1BD8"/>
    <w:rsid w:val="008C5DEF"/>
    <w:rsid w:val="00925A35"/>
    <w:rsid w:val="00936604"/>
    <w:rsid w:val="00996354"/>
    <w:rsid w:val="00A0699F"/>
    <w:rsid w:val="00A14628"/>
    <w:rsid w:val="00A856E4"/>
    <w:rsid w:val="00B56642"/>
    <w:rsid w:val="00BB00EE"/>
    <w:rsid w:val="00BB3554"/>
    <w:rsid w:val="00BC3343"/>
    <w:rsid w:val="00CA01EB"/>
    <w:rsid w:val="00CA312D"/>
    <w:rsid w:val="00CF1271"/>
    <w:rsid w:val="00D5032A"/>
    <w:rsid w:val="00DB5261"/>
    <w:rsid w:val="00E448FA"/>
    <w:rsid w:val="00EC7CF0"/>
    <w:rsid w:val="00FA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9F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0699F"/>
    <w:pPr>
      <w:keepNext/>
      <w:spacing w:before="240" w:after="0" w:line="100" w:lineRule="atLeast"/>
      <w:jc w:val="center"/>
    </w:pPr>
    <w:rPr>
      <w:rFonts w:ascii="Times New Roman" w:eastAsia="Times New Roman" w:hAnsi="Times New Roman" w:cs="Tahoma"/>
      <w:sz w:val="28"/>
      <w:szCs w:val="20"/>
    </w:rPr>
  </w:style>
  <w:style w:type="paragraph" w:customStyle="1" w:styleId="1">
    <w:name w:val="Обычный (веб)1"/>
    <w:basedOn w:val="a"/>
    <w:rsid w:val="00A0699F"/>
  </w:style>
  <w:style w:type="paragraph" w:styleId="a4">
    <w:name w:val="Body Text"/>
    <w:basedOn w:val="a"/>
    <w:link w:val="a5"/>
    <w:uiPriority w:val="99"/>
    <w:unhideWhenUsed/>
    <w:rsid w:val="00A069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0699F"/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2A21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A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172"/>
    <w:rPr>
      <w:rFonts w:ascii="Calibri" w:eastAsia="Calibri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2A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17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qFormat/>
    <w:rsid w:val="001E1B20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7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3AB3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Без интервала Знак"/>
    <w:basedOn w:val="a0"/>
    <w:link w:val="ab"/>
    <w:locked/>
    <w:rsid w:val="00273AB3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5B46-426B-4362-B2A9-1442B088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Шкодин С. Я.</cp:lastModifiedBy>
  <cp:revision>15</cp:revision>
  <cp:lastPrinted>2015-09-27T18:32:00Z</cp:lastPrinted>
  <dcterms:created xsi:type="dcterms:W3CDTF">2015-09-16T20:04:00Z</dcterms:created>
  <dcterms:modified xsi:type="dcterms:W3CDTF">2016-03-23T08:57:00Z</dcterms:modified>
</cp:coreProperties>
</file>